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7421C" w14:textId="44D789D2" w:rsidR="00F570C9" w:rsidRPr="00303D5A" w:rsidRDefault="0019012A" w:rsidP="00303D5A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-142" w:firstLine="142"/>
        <w:jc w:val="center"/>
        <w:rPr>
          <w:rFonts w:cs="Times New Roman"/>
          <w:b/>
          <w:bCs/>
          <w:szCs w:val="28"/>
        </w:rPr>
      </w:pPr>
      <w:r w:rsidRPr="00303D5A">
        <w:rPr>
          <w:rFonts w:cs="Times New Roman"/>
          <w:b/>
          <w:bCs/>
          <w:szCs w:val="28"/>
        </w:rPr>
        <w:t>Контрольные и к</w:t>
      </w:r>
      <w:r w:rsidR="00255D61" w:rsidRPr="00303D5A">
        <w:rPr>
          <w:rFonts w:cs="Times New Roman"/>
          <w:b/>
          <w:bCs/>
          <w:szCs w:val="28"/>
        </w:rPr>
        <w:t>онтрольно</w:t>
      </w:r>
      <w:r w:rsidR="00F570C9" w:rsidRPr="00303D5A">
        <w:rPr>
          <w:rFonts w:cs="Times New Roman"/>
          <w:b/>
          <w:bCs/>
          <w:szCs w:val="28"/>
        </w:rPr>
        <w:t>-переводные нормативы (испытания) по видам спортивной подготовки</w:t>
      </w:r>
      <w:r w:rsidR="00255D61" w:rsidRPr="00303D5A">
        <w:rPr>
          <w:rFonts w:cs="Times New Roman"/>
          <w:b/>
          <w:bCs/>
          <w:szCs w:val="28"/>
        </w:rPr>
        <w:t xml:space="preserve"> и </w:t>
      </w:r>
      <w:r w:rsidR="00F570C9" w:rsidRPr="00303D5A">
        <w:rPr>
          <w:rFonts w:cs="Times New Roman"/>
          <w:b/>
          <w:bCs/>
          <w:szCs w:val="28"/>
        </w:rPr>
        <w:t xml:space="preserve">уровень спортивной квалификации </w:t>
      </w:r>
      <w:r w:rsidR="00AC15B0" w:rsidRPr="00303D5A">
        <w:rPr>
          <w:rFonts w:cs="Times New Roman"/>
          <w:b/>
          <w:bCs/>
          <w:szCs w:val="28"/>
        </w:rPr>
        <w:t>обучающихся</w:t>
      </w:r>
      <w:r w:rsidR="00F570C9" w:rsidRPr="00303D5A">
        <w:rPr>
          <w:rFonts w:cs="Times New Roman"/>
          <w:b/>
          <w:bCs/>
          <w:szCs w:val="28"/>
        </w:rPr>
        <w:t xml:space="preserve"> </w:t>
      </w:r>
      <w:r w:rsidRPr="00303D5A">
        <w:rPr>
          <w:rFonts w:cs="Times New Roman"/>
          <w:b/>
          <w:bCs/>
          <w:szCs w:val="28"/>
        </w:rPr>
        <w:t>по годам и этапам спортивной подготовки</w:t>
      </w:r>
      <w:r w:rsidR="004A15F7" w:rsidRPr="00303D5A">
        <w:rPr>
          <w:rFonts w:cs="Times New Roman"/>
          <w:b/>
          <w:bCs/>
          <w:szCs w:val="28"/>
        </w:rPr>
        <w:t>.</w:t>
      </w:r>
    </w:p>
    <w:p w14:paraId="3518CF0D" w14:textId="77777777" w:rsidR="00303D5A" w:rsidRDefault="00303D5A" w:rsidP="00303D5A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709" w:firstLine="0"/>
        <w:rPr>
          <w:rFonts w:cs="Times New Roman"/>
          <w:sz w:val="24"/>
          <w:szCs w:val="24"/>
        </w:rPr>
      </w:pPr>
    </w:p>
    <w:p w14:paraId="5E16604C" w14:textId="60A1B8A4" w:rsidR="00FB36EB" w:rsidRPr="00FB36EB" w:rsidRDefault="00FB36EB" w:rsidP="00FB36EB">
      <w:pPr>
        <w:pStyle w:val="1"/>
        <w:rPr>
          <w:b w:val="0"/>
          <w:bCs/>
          <w:sz w:val="24"/>
          <w:szCs w:val="24"/>
        </w:rPr>
      </w:pPr>
      <w:r w:rsidRPr="00FB36EB">
        <w:rPr>
          <w:rFonts w:eastAsia="Times New Roman"/>
          <w:b w:val="0"/>
          <w:bCs/>
          <w:sz w:val="24"/>
          <w:szCs w:val="24"/>
        </w:rPr>
        <w:t>Нормативы общей физической и специальной физической подготовки</w:t>
      </w:r>
      <w:r w:rsidRPr="00FB36EB">
        <w:rPr>
          <w:b w:val="0"/>
          <w:bCs/>
          <w:sz w:val="24"/>
          <w:szCs w:val="24"/>
        </w:rPr>
        <w:t xml:space="preserve"> для зачисления и перевода на этап</w:t>
      </w:r>
      <w:r w:rsidRPr="00FB36EB">
        <w:rPr>
          <w:rFonts w:eastAsia="Times New Roman"/>
          <w:b w:val="0"/>
          <w:bCs/>
          <w:sz w:val="24"/>
          <w:szCs w:val="24"/>
        </w:rPr>
        <w:t xml:space="preserve"> начальной подготовки</w:t>
      </w:r>
      <w:r w:rsidRPr="00FB36EB">
        <w:rPr>
          <w:b w:val="0"/>
          <w:bCs/>
          <w:sz w:val="24"/>
          <w:szCs w:val="24"/>
        </w:rPr>
        <w:t xml:space="preserve"> </w:t>
      </w:r>
      <w:r w:rsidRPr="00FB36EB">
        <w:rPr>
          <w:rFonts w:eastAsia="Times New Roman"/>
          <w:b w:val="0"/>
          <w:bCs/>
          <w:sz w:val="24"/>
          <w:szCs w:val="24"/>
        </w:rPr>
        <w:t xml:space="preserve">по виду спорта </w:t>
      </w:r>
      <w:r w:rsidRPr="00FB36EB">
        <w:rPr>
          <w:b w:val="0"/>
          <w:bCs/>
          <w:sz w:val="24"/>
          <w:szCs w:val="24"/>
        </w:rPr>
        <w:t>«тхэквондо»</w:t>
      </w:r>
    </w:p>
    <w:tbl>
      <w:tblPr>
        <w:tblW w:w="9758" w:type="dxa"/>
        <w:tblLook w:val="04A0" w:firstRow="1" w:lastRow="0" w:firstColumn="1" w:lastColumn="0" w:noHBand="0" w:noVBand="1"/>
      </w:tblPr>
      <w:tblGrid>
        <w:gridCol w:w="576"/>
        <w:gridCol w:w="2851"/>
        <w:gridCol w:w="1373"/>
        <w:gridCol w:w="1340"/>
        <w:gridCol w:w="1159"/>
        <w:gridCol w:w="1303"/>
        <w:gridCol w:w="1156"/>
      </w:tblGrid>
      <w:tr w:rsidR="00FB36EB" w:rsidRPr="00C829C3" w14:paraId="6DB79907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6D9DF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№</w:t>
            </w:r>
          </w:p>
          <w:p w14:paraId="3D40FD01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6E3A9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88B22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6ECB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D461C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FB36EB" w:rsidRPr="00C829C3" w14:paraId="31CEF590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6A14C" w14:textId="77777777" w:rsidR="00FB36EB" w:rsidRPr="00C829C3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6AEE8" w14:textId="77777777" w:rsidR="00FB36EB" w:rsidRPr="00C829C3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F35D" w14:textId="77777777" w:rsidR="00FB36EB" w:rsidRPr="00C829C3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52501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мальчики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789E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девочки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3CC3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мальчики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C5F4" w14:textId="77777777" w:rsidR="00FB36EB" w:rsidRPr="00C829C3" w:rsidRDefault="00FB36EB" w:rsidP="00B51D6A">
            <w:pPr>
              <w:spacing w:after="0"/>
              <w:ind w:firstLine="0"/>
              <w:contextualSpacing/>
              <w:jc w:val="center"/>
            </w:pPr>
            <w:r w:rsidRPr="00C829C3">
              <w:rPr>
                <w:rFonts w:cs="Times New Roman"/>
                <w:sz w:val="24"/>
                <w:szCs w:val="24"/>
              </w:rPr>
              <w:t>девочки</w:t>
            </w:r>
          </w:p>
        </w:tc>
      </w:tr>
      <w:tr w:rsidR="00FB36EB" w:rsidRPr="000E0F8A" w14:paraId="410C2216" w14:textId="77777777" w:rsidTr="00FB36EB">
        <w:trPr>
          <w:cantSplit/>
          <w:trHeight w:val="20"/>
        </w:trPr>
        <w:tc>
          <w:tcPr>
            <w:tcW w:w="9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F5992" w14:textId="77777777" w:rsidR="00FB36EB" w:rsidRPr="000E0F8A" w:rsidRDefault="00FB36EB">
            <w:pPr>
              <w:pStyle w:val="a4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C23BB6">
              <w:rPr>
                <w:rFonts w:cs="Times New Roman"/>
                <w:sz w:val="24"/>
                <w:szCs w:val="24"/>
              </w:rPr>
              <w:t>Нормативы общей физической подготовки для спортивн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C23BB6">
              <w:rPr>
                <w:rFonts w:cs="Times New Roman"/>
                <w:sz w:val="24"/>
                <w:szCs w:val="24"/>
              </w:rPr>
              <w:t xml:space="preserve"> дисциплин</w:t>
            </w:r>
            <w:r>
              <w:rPr>
                <w:rFonts w:cs="Times New Roman"/>
                <w:sz w:val="24"/>
                <w:szCs w:val="24"/>
              </w:rPr>
              <w:t xml:space="preserve">ы </w:t>
            </w:r>
            <w:r w:rsidRPr="000E0F8A">
              <w:rPr>
                <w:rFonts w:cs="Times New Roman"/>
                <w:sz w:val="24"/>
                <w:szCs w:val="24"/>
              </w:rPr>
              <w:t xml:space="preserve">«ВТФ - </w:t>
            </w:r>
            <w:proofErr w:type="spellStart"/>
            <w:r w:rsidRPr="000E0F8A">
              <w:rPr>
                <w:rFonts w:cs="Times New Roman"/>
                <w:sz w:val="24"/>
                <w:szCs w:val="24"/>
              </w:rPr>
              <w:t>пхумсэ</w:t>
            </w:r>
            <w:proofErr w:type="spellEnd"/>
            <w:r w:rsidRPr="000E0F8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B36EB" w14:paraId="444B50A4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7D23" w14:textId="77777777" w:rsidR="00FB36EB" w:rsidRDefault="00FB36EB" w:rsidP="00B51D6A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164B5" w14:textId="77777777" w:rsidR="00FB36EB" w:rsidRPr="00413B7B" w:rsidRDefault="00FB36EB" w:rsidP="00371D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1480D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5DB75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1550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B36EB" w:rsidRPr="00A92E4A" w14:paraId="58D79682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16E5C" w14:textId="77777777" w:rsidR="00FB36EB" w:rsidRDefault="00FB36EB" w:rsidP="00B51D6A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37D89" w14:textId="77777777" w:rsidR="00FB36EB" w:rsidRPr="00413B7B" w:rsidRDefault="00FB36EB" w:rsidP="00371D73">
            <w:pPr>
              <w:snapToGrid w:val="0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3E0DE" w14:textId="77777777" w:rsidR="00FB36EB" w:rsidRPr="00413B7B" w:rsidRDefault="00FB36EB" w:rsidP="00B51D6A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4DEF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A6E2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1CDF" w14:textId="77777777" w:rsidR="00FB36EB" w:rsidRPr="00A92E4A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58BA" w14:textId="77777777" w:rsidR="00FB36EB" w:rsidRPr="00A92E4A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FB36EB" w14:paraId="567C340C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E93E" w14:textId="77777777" w:rsidR="00FB36EB" w:rsidRDefault="00FB36EB" w:rsidP="00B51D6A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1DE92" w14:textId="77777777" w:rsidR="00FB36EB" w:rsidRPr="00413B7B" w:rsidRDefault="00FB36EB" w:rsidP="00371D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41DC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5EF3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7BCD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</w:tc>
      </w:tr>
      <w:tr w:rsidR="00FB36EB" w:rsidRPr="00A92E4A" w14:paraId="2426DF6A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5A29F" w14:textId="77777777" w:rsidR="00FB36E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CAE0B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D8E45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E8B2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E9A0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8DCC" w14:textId="77777777" w:rsidR="00FB36EB" w:rsidRPr="00A92E4A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58973" w14:textId="77777777" w:rsidR="00FB36EB" w:rsidRPr="00A92E4A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36EB" w14:paraId="44F5C7FE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5A8CC" w14:textId="77777777" w:rsidR="00FB36EB" w:rsidRDefault="00FB36EB" w:rsidP="00B51D6A">
            <w:pPr>
              <w:snapToGrid w:val="0"/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51EF" w14:textId="137DCD9A" w:rsidR="00FB36EB" w:rsidRPr="00413B7B" w:rsidRDefault="00FB36EB" w:rsidP="00371D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8FDAA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4A4F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79397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36EB" w14:paraId="238600B7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647B2" w14:textId="77777777" w:rsidR="00FB36E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94B23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43E87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F9F74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4F9E2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33DA6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EE62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FB36EB" w14:paraId="718A8CE7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64186" w14:textId="77777777" w:rsidR="00FB36EB" w:rsidRDefault="00FB36EB" w:rsidP="00B51D6A">
            <w:pPr>
              <w:snapToGrid w:val="0"/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C91BD" w14:textId="77777777" w:rsidR="00FB36EB" w:rsidRPr="00413B7B" w:rsidRDefault="00FB36EB" w:rsidP="00371D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D441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E9E3A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8DE07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  <w:tr w:rsidR="00FB36EB" w:rsidRPr="00A92E4A" w14:paraId="5D5AC0F1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C7C5E" w14:textId="77777777" w:rsidR="00FB36E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0520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9AE1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8621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520A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9305C" w14:textId="77777777" w:rsidR="00FB36EB" w:rsidRPr="00A92E4A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1476" w14:textId="77777777" w:rsidR="00FB36EB" w:rsidRPr="00A92E4A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FB36EB" w14:paraId="2A533DAC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8C1BA" w14:textId="77777777" w:rsidR="00FB36E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29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CF727" w14:textId="77777777" w:rsidR="00FB36EB" w:rsidRPr="00413B7B" w:rsidRDefault="00FB36EB" w:rsidP="00371D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734D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2C89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5C43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7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36EB" w:rsidRPr="00A92E4A" w14:paraId="4873494A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1C653" w14:textId="77777777" w:rsidR="00FB36E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24BFF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A5A6A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B7A1C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69B4" w14:textId="77777777" w:rsidR="00FB36EB" w:rsidRPr="00413B7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BD697" w14:textId="77777777" w:rsidR="00FB36EB" w:rsidRPr="00A92E4A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1B2D" w14:textId="77777777" w:rsidR="00FB36EB" w:rsidRPr="00A92E4A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FB36EB" w14:paraId="11AABEA3" w14:textId="77777777" w:rsidTr="00FB36EB">
        <w:trPr>
          <w:cantSplit/>
          <w:trHeight w:val="20"/>
        </w:trPr>
        <w:tc>
          <w:tcPr>
            <w:tcW w:w="975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F81B7" w14:textId="77777777" w:rsidR="00FB36EB" w:rsidRPr="002D56FA" w:rsidRDefault="00FB36EB">
            <w:pPr>
              <w:pStyle w:val="a4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23BB6">
              <w:rPr>
                <w:rFonts w:cs="Times New Roman"/>
                <w:sz w:val="24"/>
                <w:szCs w:val="24"/>
              </w:rPr>
              <w:t xml:space="preserve">Нормативы общей физической подготовки для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спортивных дисциплин</w:t>
            </w:r>
          </w:p>
          <w:p w14:paraId="78AFF72F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«ВТФ - весовая категория», «ВТФ - командные соревнования»</w:t>
            </w:r>
          </w:p>
        </w:tc>
      </w:tr>
      <w:tr w:rsidR="00FB36EB" w14:paraId="7BA48812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6030BB" w14:textId="77777777" w:rsidR="00FB36EB" w:rsidRPr="00197BFE" w:rsidRDefault="00FB36EB" w:rsidP="00B51D6A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3A54A5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CE0831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403B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D7CD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B36EB" w14:paraId="0AC8255B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50802" w14:textId="77777777" w:rsidR="00FB36EB" w:rsidRPr="002D56FA" w:rsidRDefault="00FB36EB">
            <w:pPr>
              <w:pStyle w:val="a4"/>
              <w:numPr>
                <w:ilvl w:val="0"/>
                <w:numId w:val="18"/>
              </w:numPr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11D1A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64956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82862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FDA9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ED0FDD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67876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FB36EB" w14:paraId="5D00D37F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DC968" w14:textId="77777777" w:rsidR="00FB36EB" w:rsidRPr="00197BFE" w:rsidRDefault="00FB36EB" w:rsidP="00B51D6A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348136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Бег на 1000 м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4DB3B5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FE58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5CC6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B36EB" w14:paraId="2D8362FF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987D" w14:textId="77777777" w:rsidR="00FB36EB" w:rsidRPr="002D56FA" w:rsidRDefault="00FB36EB">
            <w:pPr>
              <w:pStyle w:val="a4"/>
              <w:numPr>
                <w:ilvl w:val="0"/>
                <w:numId w:val="18"/>
              </w:numPr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CB5B9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44A88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1276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CDE2F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47615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2E8A2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</w:tr>
      <w:tr w:rsidR="00FB36EB" w14:paraId="4886E5AA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9A9CE" w14:textId="77777777" w:rsidR="00FB36EB" w:rsidRPr="00197BFE" w:rsidRDefault="00FB36EB" w:rsidP="00B51D6A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73FD27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3BFA5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C0E29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000E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36EB" w14:paraId="370BA143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576A8" w14:textId="77777777" w:rsidR="00FB36EB" w:rsidRPr="002D56FA" w:rsidRDefault="00FB36EB">
            <w:pPr>
              <w:pStyle w:val="a4"/>
              <w:numPr>
                <w:ilvl w:val="0"/>
                <w:numId w:val="18"/>
              </w:numPr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60B50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AE57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14E0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2A3F9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29760D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2AE74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B36EB" w14:paraId="04E64109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64A66" w14:textId="77777777" w:rsidR="00FB36EB" w:rsidRPr="00197BFE" w:rsidRDefault="00FB36EB" w:rsidP="00B51D6A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2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D11AB3" w14:textId="6A68C283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FA113C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3D3DB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6713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36EB" w14:paraId="6DF3ED9D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9B6F0" w14:textId="77777777" w:rsidR="00FB36EB" w:rsidRPr="002D56FA" w:rsidRDefault="00FB36EB">
            <w:pPr>
              <w:pStyle w:val="a4"/>
              <w:numPr>
                <w:ilvl w:val="0"/>
                <w:numId w:val="18"/>
              </w:numPr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BF4C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6A399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EE804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CD94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65E5C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E716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FB36EB" w14:paraId="38E8D453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EF89D6" w14:textId="77777777" w:rsidR="00FB36EB" w:rsidRPr="00197BFE" w:rsidRDefault="00FB36EB" w:rsidP="00B51D6A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79C81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8BB875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582A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203E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B36EB" w14:paraId="715DC537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639E9" w14:textId="77777777" w:rsidR="00FB36EB" w:rsidRPr="002D56FA" w:rsidRDefault="00FB36EB">
            <w:pPr>
              <w:pStyle w:val="a4"/>
              <w:numPr>
                <w:ilvl w:val="0"/>
                <w:numId w:val="18"/>
              </w:numPr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87D9A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749B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3B4C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960B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5101E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2CDB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FB36EB" w14:paraId="703BFEAE" w14:textId="77777777" w:rsidTr="00FB36EB">
        <w:trPr>
          <w:cantSplit/>
          <w:trHeight w:val="20"/>
        </w:trPr>
        <w:tc>
          <w:tcPr>
            <w:tcW w:w="57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63D241" w14:textId="77777777" w:rsidR="00FB36EB" w:rsidRPr="00197BFE" w:rsidRDefault="00FB36EB" w:rsidP="00B51D6A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29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85EA71" w14:textId="77777777" w:rsidR="00FB36EB" w:rsidRPr="00413B7B" w:rsidRDefault="00FB36EB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26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7FE14C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2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D7D5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EDB32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FB36EB" w14:paraId="05D0EC5A" w14:textId="77777777" w:rsidTr="00FB36EB">
        <w:trPr>
          <w:cantSplit/>
          <w:trHeight w:val="20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3A2B" w14:textId="77777777" w:rsidR="00FB36E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F43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466F" w14:textId="77777777" w:rsidR="00FB36EB" w:rsidRPr="00413B7B" w:rsidRDefault="00FB36EB" w:rsidP="00B51D6A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F9E6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C3C5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146E4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96913" w14:textId="77777777" w:rsidR="00FB36EB" w:rsidRDefault="00FB36EB" w:rsidP="00B51D6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14:paraId="1BCF2405" w14:textId="77777777" w:rsidR="00FB36EB" w:rsidRDefault="00FB36EB" w:rsidP="00FB36EB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709" w:firstLine="0"/>
        <w:rPr>
          <w:rFonts w:cs="Times New Roman"/>
          <w:sz w:val="24"/>
          <w:szCs w:val="24"/>
        </w:rPr>
      </w:pPr>
    </w:p>
    <w:p w14:paraId="189D4A44" w14:textId="5B95D5E3" w:rsidR="00FB36EB" w:rsidRPr="00FB36EB" w:rsidRDefault="00FB36EB" w:rsidP="00FB36EB">
      <w:pPr>
        <w:pStyle w:val="1"/>
        <w:ind w:firstLine="0"/>
        <w:rPr>
          <w:b w:val="0"/>
          <w:bCs/>
          <w:sz w:val="24"/>
          <w:szCs w:val="24"/>
        </w:rPr>
      </w:pPr>
      <w:r w:rsidRPr="00FB36EB">
        <w:rPr>
          <w:rFonts w:eastAsia="Times New Roman"/>
          <w:b w:val="0"/>
          <w:bCs/>
          <w:sz w:val="24"/>
          <w:szCs w:val="24"/>
        </w:rPr>
        <w:t>Нормативы общей физической и специальной физической подготовки</w:t>
      </w:r>
      <w:r w:rsidRPr="00FB36EB">
        <w:rPr>
          <w:b w:val="0"/>
          <w:bCs/>
          <w:sz w:val="24"/>
          <w:szCs w:val="24"/>
        </w:rPr>
        <w:t xml:space="preserve"> и уровень спортивной квалификации (спортивные разряды) для зачисления и перевода на </w:t>
      </w:r>
      <w:r w:rsidRPr="00FB36EB">
        <w:rPr>
          <w:rFonts w:eastAsia="Times New Roman"/>
          <w:b w:val="0"/>
          <w:bCs/>
          <w:sz w:val="24"/>
          <w:szCs w:val="24"/>
        </w:rPr>
        <w:t xml:space="preserve">учебно-тренировочный этап (этап спортивной специализации) по виду спорта </w:t>
      </w:r>
      <w:r w:rsidRPr="00FB36EB">
        <w:rPr>
          <w:b w:val="0"/>
          <w:bCs/>
          <w:sz w:val="24"/>
          <w:szCs w:val="24"/>
        </w:rPr>
        <w:t>«тхэквондо»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688"/>
        <w:gridCol w:w="1511"/>
        <w:gridCol w:w="1150"/>
        <w:gridCol w:w="1418"/>
        <w:gridCol w:w="103"/>
        <w:gridCol w:w="2305"/>
      </w:tblGrid>
      <w:tr w:rsidR="00FB36EB" w:rsidRPr="00BC326E" w14:paraId="086F5D93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08BCDD4" w14:textId="77777777" w:rsidR="00FB36EB" w:rsidRPr="00BC326E" w:rsidRDefault="00FB36EB" w:rsidP="00371D73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№</w:t>
            </w:r>
            <w:r w:rsidRPr="00BC326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C326E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0E63EAFA" w14:textId="77777777" w:rsidR="00FB36EB" w:rsidRPr="00BC326E" w:rsidRDefault="00FB36EB" w:rsidP="00371D73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2A3A2BB3" w14:textId="77777777" w:rsidR="00FB36EB" w:rsidRPr="00BC326E" w:rsidRDefault="00FB36EB" w:rsidP="00371D73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14AB3DD2" w14:textId="77777777" w:rsidR="00FB36EB" w:rsidRPr="00BC326E" w:rsidRDefault="00FB36EB" w:rsidP="00371D73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FB36EB" w:rsidRPr="00BC326E" w14:paraId="74488C96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336575AE" w14:textId="77777777" w:rsidR="00FB36EB" w:rsidRPr="00BC326E" w:rsidRDefault="00FB36EB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566068EB" w14:textId="77777777" w:rsidR="00FB36EB" w:rsidRPr="00BC326E" w:rsidRDefault="00FB36EB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4BA5D341" w14:textId="77777777" w:rsidR="00FB36EB" w:rsidRPr="00BC326E" w:rsidRDefault="00FB36EB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33A63889" w14:textId="77777777" w:rsidR="00FB36EB" w:rsidRPr="00BC326E" w:rsidRDefault="00FB36EB" w:rsidP="00371D73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мальчики/ юноши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0AD3A408" w14:textId="77777777" w:rsidR="00FB36EB" w:rsidRPr="00BC326E" w:rsidRDefault="00FB36EB" w:rsidP="00371D73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девочки/ девушки</w:t>
            </w:r>
          </w:p>
        </w:tc>
      </w:tr>
      <w:tr w:rsidR="00FB36EB" w:rsidRPr="00BC326E" w14:paraId="0B0B8154" w14:textId="77777777" w:rsidTr="00860F11">
        <w:trPr>
          <w:cantSplit/>
          <w:trHeight w:val="20"/>
        </w:trPr>
        <w:tc>
          <w:tcPr>
            <w:tcW w:w="9751" w:type="dxa"/>
            <w:gridSpan w:val="7"/>
            <w:shd w:val="clear" w:color="auto" w:fill="auto"/>
          </w:tcPr>
          <w:p w14:paraId="1E4653D9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</w:t>
            </w:r>
            <w:r w:rsidRPr="00BC326E">
              <w:rPr>
                <w:rFonts w:cs="Times New Roman"/>
                <w:b/>
                <w:bCs/>
                <w:sz w:val="24"/>
                <w:szCs w:val="24"/>
              </w:rPr>
              <w:t xml:space="preserve">. </w:t>
            </w:r>
            <w:r w:rsidRPr="00BC326E">
              <w:rPr>
                <w:rFonts w:cs="Times New Roman"/>
                <w:sz w:val="24"/>
                <w:szCs w:val="24"/>
              </w:rPr>
              <w:t xml:space="preserve">Нормативы общей физической подготовки для </w:t>
            </w:r>
            <w:r w:rsidRPr="00BC326E">
              <w:rPr>
                <w:rFonts w:eastAsia="Times New Roman CYR" w:cs="Times New Roman"/>
                <w:sz w:val="24"/>
                <w:szCs w:val="24"/>
              </w:rPr>
              <w:t xml:space="preserve">спортивной дисциплины </w:t>
            </w:r>
            <w:r w:rsidRPr="00BC326E">
              <w:rPr>
                <w:rFonts w:cs="Times New Roman"/>
                <w:sz w:val="24"/>
                <w:szCs w:val="24"/>
              </w:rPr>
              <w:t xml:space="preserve">«ВТФ - </w:t>
            </w:r>
            <w:proofErr w:type="spellStart"/>
            <w:r w:rsidRPr="00BC326E">
              <w:rPr>
                <w:rFonts w:cs="Times New Roman"/>
                <w:sz w:val="24"/>
                <w:szCs w:val="24"/>
              </w:rPr>
              <w:t>пхумсэ</w:t>
            </w:r>
            <w:proofErr w:type="spellEnd"/>
            <w:r w:rsidRPr="00BC326E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FB36EB" w:rsidRPr="00BC326E" w14:paraId="2CEDDCAB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36D30A8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1EF07F44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Бег на 30 м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0B4F0C34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7293D8B7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B36EB" w:rsidRPr="00BC326E" w14:paraId="2A1B3CCF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3C374D16" w14:textId="77777777" w:rsidR="00FB36EB" w:rsidRPr="00BC326E" w:rsidRDefault="00FB36EB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30950AFA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60D2E552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15B46617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6,0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44BD3807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6,2</w:t>
            </w:r>
          </w:p>
        </w:tc>
      </w:tr>
      <w:tr w:rsidR="00FB36EB" w:rsidRPr="00BC326E" w14:paraId="32A01091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1F8A9FD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6B9E321D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Бег на 1000 м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2EF56F42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18BA0009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B36EB" w:rsidRPr="00BC326E" w14:paraId="6E760889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41A86677" w14:textId="77777777" w:rsidR="00FB36EB" w:rsidRPr="00BC326E" w:rsidRDefault="00FB36EB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746FAA42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7AE3ADAB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0B8A7787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5.50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A183A00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6.20</w:t>
            </w:r>
          </w:p>
        </w:tc>
      </w:tr>
      <w:tr w:rsidR="00FB36EB" w:rsidRPr="00BC326E" w14:paraId="7125986A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132573F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4349DFE2" w14:textId="7AD8FDB4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  <w:highlight w:val="green"/>
              </w:rPr>
            </w:pPr>
            <w:r w:rsidRPr="00BC326E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041EAC55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27C5FA71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17C07AC9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4A5512C4" w14:textId="77777777" w:rsidR="00FB36EB" w:rsidRPr="00BC326E" w:rsidRDefault="00FB36EB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3CBDD793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5A03EB3B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6364258D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4017A60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FB36EB" w:rsidRPr="00BC326E" w14:paraId="008EF350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E33368D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1DC0AEA5" w14:textId="7189E9DC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03F8A73E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7534AAF2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4865E67A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718FF09" w14:textId="77777777" w:rsidR="00FB36EB" w:rsidRPr="00BC326E" w:rsidRDefault="00FB36EB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64FCADDF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4CA732CB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455471C2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+4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39CFB6A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+5</w:t>
            </w:r>
          </w:p>
        </w:tc>
      </w:tr>
      <w:tr w:rsidR="00FB36EB" w:rsidRPr="00BC326E" w14:paraId="6A13357A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0847AF6A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412127DC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3002FF29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7E03925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B36EB" w:rsidRPr="00BC326E" w14:paraId="75FE3F7F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7DF789F8" w14:textId="77777777" w:rsidR="00FB36EB" w:rsidRPr="00BC326E" w:rsidRDefault="00FB36EB">
            <w:pPr>
              <w:pStyle w:val="a4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1C74EA94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4C57F06E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64AF7C6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9,3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B458B50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9,5</w:t>
            </w:r>
          </w:p>
        </w:tc>
      </w:tr>
      <w:tr w:rsidR="00FB36EB" w:rsidRPr="00BC326E" w14:paraId="5EC54B09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35D6D742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0E0CDD04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1E87945C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52533FD9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79F00559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51DC84FD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13E6CD42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185D0D4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44D4493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F0ABC8C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130</w:t>
            </w:r>
          </w:p>
        </w:tc>
      </w:tr>
      <w:tr w:rsidR="00FB36EB" w:rsidRPr="00BC326E" w14:paraId="75273CF4" w14:textId="77777777" w:rsidTr="00860F11">
        <w:trPr>
          <w:cantSplit/>
          <w:trHeight w:val="20"/>
        </w:trPr>
        <w:tc>
          <w:tcPr>
            <w:tcW w:w="9751" w:type="dxa"/>
            <w:gridSpan w:val="7"/>
            <w:shd w:val="clear" w:color="auto" w:fill="auto"/>
            <w:vAlign w:val="center"/>
          </w:tcPr>
          <w:p w14:paraId="080A13E8" w14:textId="77777777" w:rsidR="00FB36EB" w:rsidRDefault="00FB36EB" w:rsidP="00B51D6A">
            <w:pPr>
              <w:spacing w:after="0"/>
              <w:ind w:firstLine="0"/>
              <w:contextualSpacing/>
              <w:jc w:val="center"/>
              <w:rPr>
                <w:rFonts w:eastAsia="Times New Roman CYR" w:cs="Times New Roman"/>
                <w:sz w:val="24"/>
                <w:szCs w:val="24"/>
              </w:rPr>
            </w:pPr>
            <w:r w:rsidRPr="00CC24B9">
              <w:rPr>
                <w:rFonts w:cs="Times New Roman"/>
                <w:sz w:val="24"/>
                <w:szCs w:val="24"/>
              </w:rPr>
              <w:t xml:space="preserve">2. </w:t>
            </w:r>
            <w:r w:rsidRPr="00BC326E">
              <w:rPr>
                <w:rFonts w:cs="Times New Roman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Pr="00BC326E">
              <w:rPr>
                <w:rFonts w:eastAsia="Times New Roman CYR" w:cs="Times New Roman"/>
                <w:sz w:val="24"/>
                <w:szCs w:val="24"/>
              </w:rPr>
              <w:t xml:space="preserve"> </w:t>
            </w:r>
          </w:p>
          <w:p w14:paraId="05AA6667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«ВТФ - весовая категория», «</w:t>
            </w:r>
            <w:r w:rsidRPr="00EA732C">
              <w:rPr>
                <w:rFonts w:cs="Times New Roman"/>
                <w:sz w:val="24"/>
                <w:szCs w:val="24"/>
              </w:rPr>
              <w:t xml:space="preserve">ВТФ </w:t>
            </w: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C326E">
              <w:rPr>
                <w:rFonts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FB36EB" w:rsidRPr="00BC326E" w14:paraId="75153309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D5A5E0A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0ED69A26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Бег на 60 м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59E468AA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2A9018D3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B36EB" w:rsidRPr="00BC326E" w14:paraId="448589AC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4953DF0C" w14:textId="77777777" w:rsidR="00FB36EB" w:rsidRPr="00BC326E" w:rsidRDefault="00FB36EB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31A0B616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7D7644F4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3D40321D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10,4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2CF448C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10,9</w:t>
            </w:r>
          </w:p>
        </w:tc>
      </w:tr>
      <w:tr w:rsidR="00FB36EB" w:rsidRPr="00BC326E" w14:paraId="673A5C80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1FF6B04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4EB968FF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Бег на 1500 м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39FDD1BC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5963DDA1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B36EB" w:rsidRPr="00BC326E" w14:paraId="108A87B9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44FB93BC" w14:textId="77777777" w:rsidR="00FB36EB" w:rsidRPr="00BC326E" w:rsidRDefault="00FB36EB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025F6918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214F705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7F96BE42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8.05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50DE156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8.29</w:t>
            </w:r>
          </w:p>
        </w:tc>
      </w:tr>
      <w:tr w:rsidR="00FB36EB" w:rsidRPr="00BC326E" w14:paraId="2735B729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D8571C4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736A3076" w14:textId="52DD8658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4BD20AEA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53F98A26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5F2B60F9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52C07430" w14:textId="77777777" w:rsidR="00FB36EB" w:rsidRPr="00BC326E" w:rsidRDefault="00FB36EB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3C363C8A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07BD5194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04EF4D45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6B7413E0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FB36EB" w:rsidRPr="00BC326E" w14:paraId="6B659E0B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E34202D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50C33184" w14:textId="77777777" w:rsidR="00FB36EB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 xml:space="preserve">Наклон вперед из положения стоя на гимнастической скамье </w:t>
            </w:r>
          </w:p>
          <w:p w14:paraId="6B4F869E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64EC4A4A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57EAF27E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5D51CC58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346CF6C5" w14:textId="77777777" w:rsidR="00FB36EB" w:rsidRPr="00BC326E" w:rsidRDefault="00FB36EB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5343B743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67DA5B0E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3EE4207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+5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0BF7E01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+6</w:t>
            </w:r>
          </w:p>
        </w:tc>
      </w:tr>
      <w:tr w:rsidR="00FB36EB" w:rsidRPr="00BC326E" w14:paraId="6BB81179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6193FF6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2.5.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31B77ABD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66EC6B3E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16DB0769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B36EB" w:rsidRPr="00BC326E" w14:paraId="3F607840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0F832FFE" w14:textId="77777777" w:rsidR="00FB36EB" w:rsidRPr="00BC326E" w:rsidRDefault="00FB36EB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36D4DF71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1F8CC66C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76A4E4F0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8,7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EEFC4D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9,1</w:t>
            </w:r>
          </w:p>
        </w:tc>
      </w:tr>
      <w:tr w:rsidR="00FB36EB" w:rsidRPr="00BC326E" w14:paraId="0BAC4178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72F215E6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2.6.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4C3F12EA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2AC56650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71F2D397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27417707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6A584493" w14:textId="77777777" w:rsidR="00FB36EB" w:rsidRPr="00BC326E" w:rsidRDefault="00FB36EB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574BAD24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0D3E33F2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265B73AD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1D71867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145</w:t>
            </w:r>
          </w:p>
        </w:tc>
      </w:tr>
      <w:tr w:rsidR="00FB36EB" w:rsidRPr="00BC326E" w14:paraId="03B3AF8E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5800690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2.7.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6B886C92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6BBA07F6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5AD049F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2266F6EA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1F628DFD" w14:textId="77777777" w:rsidR="00FB36EB" w:rsidRPr="00BC326E" w:rsidRDefault="00FB36EB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22EDED9E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1CC17D8C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45FA31B6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2A51E265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B36EB" w:rsidRPr="00BC326E" w14:paraId="6B356664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631B27A7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23CD17CC" w14:textId="1777CDB1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0E16B6B1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186B6604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7CE448B0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7AA5FA58" w14:textId="77777777" w:rsidR="00FB36EB" w:rsidRPr="00BC326E" w:rsidRDefault="00FB36EB">
            <w:pPr>
              <w:pStyle w:val="a4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4C81F116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300AC138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27A34E39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3EFCA21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FB36EB" w:rsidRPr="00BC326E" w14:paraId="6BAE9DC4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CC58870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2.9.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21101E4F" w14:textId="1C49797A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02678C94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5988AF01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1BCF691F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24E76855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5C9A4FBB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26F1A462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auto"/>
            <w:vAlign w:val="center"/>
          </w:tcPr>
          <w:p w14:paraId="1F3C0936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D3A2CA4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FB36EB" w:rsidRPr="00BC326E" w14:paraId="513DA952" w14:textId="77777777" w:rsidTr="00860F11">
        <w:trPr>
          <w:cantSplit/>
          <w:trHeight w:val="20"/>
        </w:trPr>
        <w:tc>
          <w:tcPr>
            <w:tcW w:w="9751" w:type="dxa"/>
            <w:gridSpan w:val="7"/>
            <w:shd w:val="clear" w:color="auto" w:fill="auto"/>
            <w:vAlign w:val="center"/>
          </w:tcPr>
          <w:p w14:paraId="7F00800F" w14:textId="1A606A6B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3. Нормативы специальной физической подготовки для спортивных дисциплин</w:t>
            </w:r>
            <w:r>
              <w:rPr>
                <w:rFonts w:eastAsia="Times New Roman CYR" w:cs="Times New Roman"/>
                <w:sz w:val="24"/>
                <w:szCs w:val="24"/>
              </w:rPr>
              <w:t xml:space="preserve"> </w:t>
            </w:r>
            <w:r w:rsidRPr="00BC326E">
              <w:rPr>
                <w:rFonts w:cs="Times New Roman"/>
                <w:sz w:val="24"/>
                <w:szCs w:val="24"/>
              </w:rPr>
              <w:t xml:space="preserve">«ВТФ - </w:t>
            </w:r>
            <w:proofErr w:type="spellStart"/>
            <w:r w:rsidRPr="00BC326E">
              <w:rPr>
                <w:rFonts w:cs="Times New Roman"/>
                <w:sz w:val="24"/>
                <w:szCs w:val="24"/>
              </w:rPr>
              <w:t>пхумсэ</w:t>
            </w:r>
            <w:proofErr w:type="spellEnd"/>
            <w:r w:rsidRPr="00BC326E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BC326E">
              <w:rPr>
                <w:rFonts w:cs="Times New Roman"/>
                <w:sz w:val="24"/>
                <w:szCs w:val="24"/>
              </w:rPr>
              <w:t xml:space="preserve"> «ВТФ - весовая категория», «</w:t>
            </w:r>
            <w:r>
              <w:rPr>
                <w:rFonts w:cs="Times New Roman"/>
                <w:sz w:val="24"/>
                <w:szCs w:val="24"/>
              </w:rPr>
              <w:t xml:space="preserve">ВТФ - </w:t>
            </w:r>
            <w:r w:rsidRPr="00BC326E">
              <w:rPr>
                <w:rFonts w:cs="Times New Roman"/>
                <w:sz w:val="24"/>
                <w:szCs w:val="24"/>
              </w:rPr>
              <w:t>командные соревнования»</w:t>
            </w:r>
          </w:p>
        </w:tc>
      </w:tr>
      <w:tr w:rsidR="00FB36EB" w:rsidRPr="00BC326E" w14:paraId="6E94046E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4595A1F4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1872EE73" w14:textId="77777777" w:rsidR="00FB36EB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 xml:space="preserve">Челночный бег 30x8 м </w:t>
            </w:r>
          </w:p>
          <w:p w14:paraId="0C327F55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с высокого старта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084B9349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мин, </w:t>
            </w:r>
            <w:r w:rsidRPr="00BC326E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565DFBDC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FB36EB" w:rsidRPr="00BC326E" w14:paraId="17CE2A3B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3F7AE42D" w14:textId="77777777" w:rsidR="00FB36EB" w:rsidRPr="00BC326E" w:rsidRDefault="00FB36EB">
            <w:pPr>
              <w:pStyle w:val="a4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689061B2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0600D138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 w14:paraId="686705DE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1.25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5358FC26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1.35</w:t>
            </w:r>
          </w:p>
        </w:tc>
      </w:tr>
      <w:tr w:rsidR="00FB36EB" w:rsidRPr="00BC326E" w14:paraId="5ABBD58E" w14:textId="77777777" w:rsidTr="00860F11">
        <w:trPr>
          <w:cantSplit/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5B36C68A" w14:textId="77777777" w:rsidR="00FB36EB" w:rsidRPr="009901B4" w:rsidRDefault="00FB36EB" w:rsidP="00B51D6A">
            <w:pPr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3.2.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5F6B834F" w14:textId="77777777" w:rsidR="00FB36EB" w:rsidRPr="00BC326E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Удары «</w:t>
            </w:r>
            <w:proofErr w:type="spellStart"/>
            <w:r w:rsidRPr="00BC326E">
              <w:rPr>
                <w:rFonts w:cs="Times New Roman"/>
                <w:sz w:val="24"/>
                <w:szCs w:val="24"/>
              </w:rPr>
              <w:t>долио</w:t>
            </w:r>
            <w:proofErr w:type="spellEnd"/>
            <w:r w:rsidRPr="00BC326E">
              <w:rPr>
                <w:rFonts w:cs="Times New Roman"/>
                <w:sz w:val="24"/>
                <w:szCs w:val="24"/>
              </w:rPr>
              <w:t xml:space="preserve"> чаги» на уровне корпуса по «ракетке» за 10 с</w:t>
            </w:r>
          </w:p>
        </w:tc>
        <w:tc>
          <w:tcPr>
            <w:tcW w:w="1511" w:type="dxa"/>
            <w:vMerge w:val="restart"/>
            <w:shd w:val="clear" w:color="auto" w:fill="auto"/>
            <w:vAlign w:val="center"/>
          </w:tcPr>
          <w:p w14:paraId="3A994C1C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76" w:type="dxa"/>
            <w:gridSpan w:val="4"/>
            <w:shd w:val="clear" w:color="auto" w:fill="auto"/>
            <w:vAlign w:val="center"/>
          </w:tcPr>
          <w:p w14:paraId="2609A2EB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FB36EB" w:rsidRPr="00BC326E" w14:paraId="7FE9F3E1" w14:textId="77777777" w:rsidTr="00860F11">
        <w:trPr>
          <w:cantSplit/>
          <w:trHeight w:val="20"/>
        </w:trPr>
        <w:tc>
          <w:tcPr>
            <w:tcW w:w="576" w:type="dxa"/>
            <w:vMerge/>
            <w:shd w:val="clear" w:color="auto" w:fill="auto"/>
            <w:vAlign w:val="center"/>
          </w:tcPr>
          <w:p w14:paraId="72FC8DA9" w14:textId="77777777" w:rsidR="00FB36EB" w:rsidRPr="00BC326E" w:rsidRDefault="00FB36EB">
            <w:pPr>
              <w:pStyle w:val="a4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5DD38DDE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1" w:type="dxa"/>
            <w:vMerge/>
            <w:shd w:val="clear" w:color="auto" w:fill="auto"/>
            <w:vAlign w:val="center"/>
          </w:tcPr>
          <w:p w14:paraId="17F6790F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shd w:val="clear" w:color="auto" w:fill="auto"/>
            <w:vAlign w:val="center"/>
          </w:tcPr>
          <w:p w14:paraId="658EEE24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752D609" w14:textId="77777777" w:rsidR="00FB36EB" w:rsidRPr="00BC326E" w:rsidRDefault="00FB36EB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C326E"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FB36EB" w:rsidRPr="00303D5A" w14:paraId="6C42B552" w14:textId="77777777" w:rsidTr="00860F11">
        <w:trPr>
          <w:cantSplit/>
          <w:trHeight w:val="360"/>
        </w:trPr>
        <w:tc>
          <w:tcPr>
            <w:tcW w:w="9751" w:type="dxa"/>
            <w:gridSpan w:val="7"/>
            <w:shd w:val="clear" w:color="auto" w:fill="auto"/>
            <w:vAlign w:val="center"/>
          </w:tcPr>
          <w:p w14:paraId="05CEDEB7" w14:textId="05C603BB" w:rsidR="00FB36EB" w:rsidRPr="00303D5A" w:rsidRDefault="00371D73" w:rsidP="00B51D6A">
            <w:pPr>
              <w:pStyle w:val="a4"/>
              <w:widowControl w:val="0"/>
              <w:autoSpaceDE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eastAsia="Times New Roman" w:cs="Times New Roman"/>
                <w:sz w:val="24"/>
                <w:szCs w:val="24"/>
              </w:rPr>
              <w:t>4</w:t>
            </w:r>
            <w:r w:rsidR="00FB36EB" w:rsidRPr="00303D5A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FB36EB" w:rsidRPr="00303D5A">
              <w:rPr>
                <w:rFonts w:cs="Times New Roman"/>
                <w:sz w:val="24"/>
                <w:szCs w:val="24"/>
              </w:rPr>
              <w:t xml:space="preserve">Уровень спортивной квалификации </w:t>
            </w:r>
          </w:p>
        </w:tc>
      </w:tr>
      <w:tr w:rsidR="00FB36EB" w:rsidRPr="00303D5A" w14:paraId="7C230782" w14:textId="77777777" w:rsidTr="00860F11">
        <w:trPr>
          <w:cantSplit/>
          <w:trHeight w:val="440"/>
        </w:trPr>
        <w:tc>
          <w:tcPr>
            <w:tcW w:w="9751" w:type="dxa"/>
            <w:gridSpan w:val="7"/>
            <w:shd w:val="clear" w:color="auto" w:fill="auto"/>
            <w:vAlign w:val="center"/>
          </w:tcPr>
          <w:p w14:paraId="5632F663" w14:textId="14AEA946" w:rsidR="00FB36EB" w:rsidRPr="00303D5A" w:rsidRDefault="00FB36EB" w:rsidP="00B51D6A">
            <w:pPr>
              <w:pStyle w:val="a4"/>
              <w:widowControl w:val="0"/>
              <w:autoSpaceDE w:val="0"/>
              <w:spacing w:after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03D5A">
              <w:rPr>
                <w:rFonts w:eastAsia="Times New Roman" w:cs="Times New Roman"/>
                <w:sz w:val="24"/>
                <w:szCs w:val="24"/>
              </w:rPr>
              <w:t xml:space="preserve">Для спортивных дисциплин </w:t>
            </w:r>
            <w:r w:rsidRPr="00303D5A">
              <w:rPr>
                <w:rFonts w:cs="Times New Roman"/>
                <w:sz w:val="24"/>
                <w:szCs w:val="24"/>
              </w:rPr>
              <w:t xml:space="preserve">«ВТФ - </w:t>
            </w:r>
            <w:proofErr w:type="spellStart"/>
            <w:r w:rsidRPr="00303D5A">
              <w:rPr>
                <w:rFonts w:cs="Times New Roman"/>
                <w:sz w:val="24"/>
                <w:szCs w:val="24"/>
              </w:rPr>
              <w:t>пхумсэ</w:t>
            </w:r>
            <w:proofErr w:type="spellEnd"/>
            <w:r w:rsidRPr="00303D5A">
              <w:rPr>
                <w:rFonts w:cs="Times New Roman"/>
                <w:sz w:val="24"/>
                <w:szCs w:val="24"/>
              </w:rPr>
              <w:t xml:space="preserve">», «ВТФ - весовая категория», «ВТФ - командные соревнования», </w:t>
            </w:r>
          </w:p>
        </w:tc>
      </w:tr>
      <w:tr w:rsidR="00FB36EB" w:rsidRPr="00303D5A" w14:paraId="34069EAA" w14:textId="77777777" w:rsidTr="00860F11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66E3F45E" w14:textId="795AE5D5" w:rsidR="00FB36EB" w:rsidRPr="00303D5A" w:rsidRDefault="00371D73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lastRenderedPageBreak/>
              <w:t>4</w:t>
            </w:r>
            <w:r w:rsidR="00FB36EB" w:rsidRPr="00303D5A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5222BAF3" w14:textId="37355946" w:rsidR="00FB36EB" w:rsidRPr="00303D5A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bCs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14:paraId="196ADF56" w14:textId="77777777" w:rsidR="00FB36EB" w:rsidRPr="00303D5A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спортивные разряды – «</w:t>
            </w:r>
            <w:r w:rsidRPr="00303D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303D5A">
              <w:rPr>
                <w:rFonts w:cs="Times New Roman"/>
                <w:sz w:val="24"/>
                <w:szCs w:val="24"/>
              </w:rPr>
              <w:t>«</w:t>
            </w:r>
            <w:r w:rsidRPr="00303D5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303D5A">
              <w:rPr>
                <w:rFonts w:cs="Times New Roman"/>
                <w:sz w:val="24"/>
                <w:szCs w:val="24"/>
              </w:rPr>
              <w:t>«</w:t>
            </w:r>
            <w:r w:rsidRPr="00303D5A">
              <w:rPr>
                <w:rFonts w:eastAsia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FB36EB" w:rsidRPr="00303D5A" w14:paraId="4A0B3C24" w14:textId="77777777" w:rsidTr="00860F11">
        <w:trPr>
          <w:cantSplit/>
          <w:trHeight w:val="20"/>
        </w:trPr>
        <w:tc>
          <w:tcPr>
            <w:tcW w:w="576" w:type="dxa"/>
            <w:shd w:val="clear" w:color="auto" w:fill="auto"/>
            <w:vAlign w:val="center"/>
          </w:tcPr>
          <w:p w14:paraId="7D01B0FA" w14:textId="61BFE927" w:rsidR="00FB36EB" w:rsidRPr="00303D5A" w:rsidRDefault="00371D73" w:rsidP="00B51D6A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4</w:t>
            </w:r>
            <w:r w:rsidR="00FB36EB" w:rsidRPr="00303D5A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5349" w:type="dxa"/>
            <w:gridSpan w:val="3"/>
            <w:shd w:val="clear" w:color="auto" w:fill="auto"/>
            <w:vAlign w:val="center"/>
          </w:tcPr>
          <w:p w14:paraId="44EF6320" w14:textId="77777777" w:rsidR="00FB36EB" w:rsidRPr="00303D5A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bCs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826" w:type="dxa"/>
            <w:gridSpan w:val="3"/>
            <w:shd w:val="clear" w:color="auto" w:fill="auto"/>
            <w:vAlign w:val="center"/>
          </w:tcPr>
          <w:p w14:paraId="2EBAA9A7" w14:textId="77777777" w:rsidR="00FB36EB" w:rsidRPr="00303D5A" w:rsidRDefault="00FB36EB" w:rsidP="00371D73">
            <w:pPr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спортивные разряды – «</w:t>
            </w:r>
            <w:r w:rsidRPr="00303D5A">
              <w:rPr>
                <w:rFonts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303D5A">
              <w:rPr>
                <w:rFonts w:cs="Times New Roman"/>
                <w:sz w:val="24"/>
                <w:szCs w:val="24"/>
              </w:rPr>
              <w:t>«</w:t>
            </w:r>
            <w:r w:rsidRPr="00303D5A">
              <w:rPr>
                <w:rFonts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303D5A">
              <w:rPr>
                <w:rFonts w:cs="Times New Roman"/>
                <w:sz w:val="24"/>
                <w:szCs w:val="24"/>
              </w:rPr>
              <w:t>«</w:t>
            </w:r>
            <w:r w:rsidRPr="00303D5A">
              <w:rPr>
                <w:rFonts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58171300" w14:textId="77777777" w:rsidR="00F90627" w:rsidRPr="00303D5A" w:rsidRDefault="00F90627" w:rsidP="00F90627">
      <w:pPr>
        <w:pStyle w:val="a4"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left="709" w:firstLine="0"/>
        <w:rPr>
          <w:rFonts w:cs="Times New Roman"/>
          <w:sz w:val="24"/>
          <w:szCs w:val="24"/>
        </w:rPr>
      </w:pPr>
    </w:p>
    <w:p w14:paraId="726CF642" w14:textId="77777777" w:rsidR="008B42E5" w:rsidRPr="00303D5A" w:rsidRDefault="008B42E5" w:rsidP="008B42E5">
      <w:pPr>
        <w:pStyle w:val="1"/>
        <w:ind w:firstLine="0"/>
        <w:rPr>
          <w:b w:val="0"/>
          <w:bCs/>
          <w:sz w:val="24"/>
          <w:szCs w:val="24"/>
        </w:rPr>
      </w:pPr>
      <w:r w:rsidRPr="00303D5A">
        <w:rPr>
          <w:rFonts w:eastAsia="Times New Roman"/>
          <w:b w:val="0"/>
          <w:bCs/>
          <w:sz w:val="24"/>
          <w:szCs w:val="24"/>
        </w:rPr>
        <w:t>Нормативы общей физической и специальной физической подготовки</w:t>
      </w:r>
      <w:r w:rsidRPr="00303D5A">
        <w:rPr>
          <w:b w:val="0"/>
          <w:bCs/>
          <w:sz w:val="24"/>
          <w:szCs w:val="24"/>
        </w:rPr>
        <w:t xml:space="preserve"> и уровень спортивной квалификации (спортивные разряды) для зачисления и перевода на этап совершенствования спортивного мастерства по виду спорта «тхэквондо»</w:t>
      </w: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417"/>
        <w:gridCol w:w="2693"/>
        <w:gridCol w:w="2271"/>
      </w:tblGrid>
      <w:tr w:rsidR="008B42E5" w:rsidRPr="00303D5A" w14:paraId="10D662F8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4654F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№</w:t>
            </w:r>
            <w:r w:rsidRPr="00303D5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303D5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F3806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54475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DCCD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8B42E5" w:rsidRPr="00303D5A" w14:paraId="2DDB8776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7AF2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C47E5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D597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694E2" w14:textId="691EF8D6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юноши/юниоры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A8921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девушки/юниорки</w:t>
            </w:r>
          </w:p>
        </w:tc>
      </w:tr>
      <w:tr w:rsidR="008B42E5" w:rsidRPr="00303D5A" w14:paraId="4AF012FE" w14:textId="77777777" w:rsidTr="002B4B91">
        <w:trPr>
          <w:cantSplit/>
          <w:trHeight w:val="567"/>
        </w:trPr>
        <w:tc>
          <w:tcPr>
            <w:tcW w:w="9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896DA" w14:textId="06CDBE53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1. Нормативы общей физической подготовки для спортивных дисциплин</w:t>
            </w:r>
            <w:r w:rsidRPr="00303D5A">
              <w:rPr>
                <w:rFonts w:eastAsia="Times New Roman CYR" w:cs="Times New Roman"/>
                <w:sz w:val="24"/>
                <w:szCs w:val="24"/>
              </w:rPr>
              <w:t xml:space="preserve"> </w:t>
            </w:r>
            <w:r w:rsidRPr="00303D5A">
              <w:rPr>
                <w:rFonts w:cs="Times New Roman"/>
                <w:sz w:val="24"/>
                <w:szCs w:val="24"/>
              </w:rPr>
              <w:t xml:space="preserve">«ВТФ - </w:t>
            </w:r>
            <w:proofErr w:type="spellStart"/>
            <w:r w:rsidRPr="00303D5A">
              <w:rPr>
                <w:rFonts w:cs="Times New Roman"/>
                <w:sz w:val="24"/>
                <w:szCs w:val="24"/>
              </w:rPr>
              <w:t>пхумсэ</w:t>
            </w:r>
            <w:proofErr w:type="spellEnd"/>
            <w:r w:rsidRPr="00303D5A">
              <w:rPr>
                <w:rFonts w:cs="Times New Roman"/>
                <w:sz w:val="24"/>
                <w:szCs w:val="24"/>
              </w:rPr>
              <w:t>», «ВТФ - весовая категория», «ВТФ - командные соревнования»</w:t>
            </w:r>
          </w:p>
        </w:tc>
      </w:tr>
      <w:tr w:rsidR="008B42E5" w:rsidRPr="00303D5A" w14:paraId="7289DF56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58664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AEA8" w14:textId="77777777" w:rsidR="008B42E5" w:rsidRPr="00303D5A" w:rsidRDefault="008B42E5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Бег на 60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0E1D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5963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8B42E5" w:rsidRPr="00303D5A" w14:paraId="4EF541DF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E52C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9976F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5DFC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94C29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8,2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A2E6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9,6</w:t>
            </w:r>
          </w:p>
        </w:tc>
      </w:tr>
      <w:tr w:rsidR="008B42E5" w:rsidRPr="00303D5A" w14:paraId="04508CD0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CECA4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F273E" w14:textId="77777777" w:rsidR="008B42E5" w:rsidRPr="00303D5A" w:rsidRDefault="008B42E5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1634B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120F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8B42E5" w:rsidRPr="00303D5A" w14:paraId="2D7FEC23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6C65B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44CC7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23F38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016A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1096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10.00</w:t>
            </w:r>
          </w:p>
        </w:tc>
      </w:tr>
      <w:tr w:rsidR="008B42E5" w:rsidRPr="00303D5A" w14:paraId="375E2E1E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2C38D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4B19E" w14:textId="77777777" w:rsidR="008B42E5" w:rsidRPr="00303D5A" w:rsidRDefault="008B42E5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ED97C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30C7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8B42E5" w:rsidRPr="00303D5A" w14:paraId="23FD8CA3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BF6FC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0354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F88ED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4DD04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B207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8B42E5" w:rsidRPr="00303D5A" w14:paraId="45C58669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17BD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09549" w14:textId="77777777" w:rsidR="008B42E5" w:rsidRPr="00303D5A" w:rsidRDefault="008B42E5" w:rsidP="00371D73">
            <w:pPr>
              <w:autoSpaceDE w:val="0"/>
              <w:spacing w:after="0"/>
              <w:ind w:firstLine="0"/>
              <w:jc w:val="left"/>
            </w:pPr>
            <w:r w:rsidRPr="00303D5A">
              <w:rPr>
                <w:rFonts w:eastAsia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F361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48C42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eastAsia="Times New Roman" w:cs="Times New Roman"/>
                <w:sz w:val="24"/>
                <w:szCs w:val="24"/>
              </w:rPr>
              <w:t>не менее</w:t>
            </w:r>
          </w:p>
        </w:tc>
      </w:tr>
      <w:tr w:rsidR="008B42E5" w:rsidRPr="00303D5A" w14:paraId="78AF75A6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3A18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B7D4A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2602A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14C2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26B9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B42E5" w:rsidRPr="00303D5A" w14:paraId="29D3E538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1579D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B1B0C" w14:textId="77777777" w:rsidR="008B42E5" w:rsidRPr="00303D5A" w:rsidRDefault="008B42E5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5C53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A223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8B42E5" w:rsidRPr="00303D5A" w14:paraId="0DF17C9F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D5A47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33D4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A2449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EB6F2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451E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B42E5" w:rsidRPr="00303D5A" w14:paraId="61F0F292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6A8BF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E763" w14:textId="2EB306DE" w:rsidR="008B42E5" w:rsidRPr="00303D5A" w:rsidRDefault="008B42E5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AADFB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817A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8B42E5" w:rsidRPr="00303D5A" w14:paraId="73EEE364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6AF4A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FAB6E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09D6A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3A821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+11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5AB71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+15</w:t>
            </w:r>
          </w:p>
        </w:tc>
      </w:tr>
      <w:tr w:rsidR="008B42E5" w:rsidRPr="00303D5A" w14:paraId="336D051A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66F43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72199" w14:textId="77777777" w:rsidR="008B42E5" w:rsidRPr="00303D5A" w:rsidRDefault="008B42E5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0D6A1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B57C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более</w:t>
            </w:r>
          </w:p>
        </w:tc>
      </w:tr>
      <w:tr w:rsidR="008B42E5" w:rsidRPr="00303D5A" w14:paraId="1C3A23B5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992FB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A48B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17A0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038A1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7,9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5AB8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8,2</w:t>
            </w:r>
          </w:p>
        </w:tc>
      </w:tr>
      <w:tr w:rsidR="008B42E5" w:rsidRPr="00303D5A" w14:paraId="6A6863BF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8894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8DF4" w14:textId="77777777" w:rsidR="008B42E5" w:rsidRPr="00303D5A" w:rsidRDefault="008B42E5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E8A9B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8224A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8B42E5" w:rsidRPr="00303D5A" w14:paraId="1FEB37C6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781AF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6F49D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2DCEF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BBFB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2491A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165</w:t>
            </w:r>
          </w:p>
        </w:tc>
      </w:tr>
      <w:tr w:rsidR="008B42E5" w:rsidRPr="00303D5A" w14:paraId="68382335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6BCB" w14:textId="77777777" w:rsidR="008B42E5" w:rsidRPr="00303D5A" w:rsidRDefault="008B42E5">
            <w:pPr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FB74" w14:textId="77777777" w:rsidR="008B42E5" w:rsidRPr="00303D5A" w:rsidRDefault="008B42E5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472A" w14:textId="77777777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3EEAD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8B42E5" w:rsidRPr="00303D5A" w14:paraId="5A80C111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A994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5803C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56619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AA0EC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C87C0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8B42E5" w:rsidRPr="00303D5A" w14:paraId="56FBEF80" w14:textId="77777777" w:rsidTr="002B4B91">
        <w:trPr>
          <w:cantSplit/>
          <w:trHeight w:val="567"/>
        </w:trPr>
        <w:tc>
          <w:tcPr>
            <w:tcW w:w="9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8DCF" w14:textId="643D0F45" w:rsidR="008B42E5" w:rsidRPr="00303D5A" w:rsidRDefault="008B42E5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2. Нормативы специальной физической подготовки для спортивных дисциплин</w:t>
            </w:r>
            <w:r w:rsidRPr="00303D5A">
              <w:rPr>
                <w:rFonts w:eastAsia="Times New Roman CYR" w:cs="Times New Roman"/>
                <w:sz w:val="24"/>
                <w:szCs w:val="24"/>
              </w:rPr>
              <w:t xml:space="preserve"> </w:t>
            </w:r>
            <w:r w:rsidRPr="00303D5A">
              <w:rPr>
                <w:rFonts w:cs="Times New Roman"/>
                <w:sz w:val="24"/>
                <w:szCs w:val="24"/>
              </w:rPr>
              <w:t xml:space="preserve">«ВТФ - </w:t>
            </w:r>
            <w:proofErr w:type="spellStart"/>
            <w:r w:rsidRPr="00303D5A">
              <w:rPr>
                <w:rFonts w:cs="Times New Roman"/>
                <w:sz w:val="24"/>
                <w:szCs w:val="24"/>
              </w:rPr>
              <w:t>пхумсэ</w:t>
            </w:r>
            <w:proofErr w:type="spellEnd"/>
            <w:r w:rsidRPr="00303D5A">
              <w:rPr>
                <w:rFonts w:cs="Times New Roman"/>
                <w:sz w:val="24"/>
                <w:szCs w:val="24"/>
              </w:rPr>
              <w:t>», «ВТФ - весовая категория», «ВТФ - командные соревнования»</w:t>
            </w:r>
          </w:p>
        </w:tc>
      </w:tr>
      <w:tr w:rsidR="008B42E5" w:rsidRPr="00303D5A" w14:paraId="671629E0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FEF46" w14:textId="77777777" w:rsidR="008B42E5" w:rsidRPr="00303D5A" w:rsidRDefault="008B42E5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07E0" w14:textId="77777777" w:rsidR="008B42E5" w:rsidRPr="00303D5A" w:rsidRDefault="008B42E5" w:rsidP="00B51D6A">
            <w:pPr>
              <w:pStyle w:val="Bodytext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03D5A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30x8 м с высокого старта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0619" w14:textId="77777777" w:rsidR="008B42E5" w:rsidRPr="00303D5A" w:rsidRDefault="008B42E5" w:rsidP="00371D73">
            <w:pPr>
              <w:pStyle w:val="Bodytext2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03D5A">
              <w:rPr>
                <w:rFonts w:ascii="Times New Roman" w:eastAsia="Calibri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8D23D" w14:textId="77777777" w:rsidR="008B42E5" w:rsidRPr="00303D5A" w:rsidRDefault="008B42E5" w:rsidP="00371D73">
            <w:pPr>
              <w:pStyle w:val="Bodytext2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03D5A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8B42E5" w:rsidRPr="00303D5A" w14:paraId="78ED3205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16DA9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8CCD4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B216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E45C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8CB0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1.25</w:t>
            </w:r>
          </w:p>
        </w:tc>
      </w:tr>
      <w:tr w:rsidR="008B42E5" w:rsidRPr="00303D5A" w14:paraId="62FE1A2A" w14:textId="77777777" w:rsidTr="002B4B91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4F436" w14:textId="77777777" w:rsidR="008B42E5" w:rsidRPr="00303D5A" w:rsidRDefault="008B42E5">
            <w:pPr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81F9" w14:textId="77777777" w:rsidR="008B42E5" w:rsidRPr="00303D5A" w:rsidRDefault="008B42E5" w:rsidP="00371D73">
            <w:pPr>
              <w:pStyle w:val="Default"/>
            </w:pPr>
            <w:r w:rsidRPr="00303D5A">
              <w:t>Удары «</w:t>
            </w:r>
            <w:proofErr w:type="spellStart"/>
            <w:r w:rsidRPr="00303D5A">
              <w:t>долио</w:t>
            </w:r>
            <w:proofErr w:type="spellEnd"/>
            <w:r w:rsidRPr="00303D5A">
              <w:t xml:space="preserve"> чаги» на уровне корпуса по «ракетке» за 10 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C1CCE" w14:textId="77777777" w:rsidR="008B42E5" w:rsidRPr="00303D5A" w:rsidRDefault="008B42E5" w:rsidP="00371D73">
            <w:pPr>
              <w:spacing w:after="0"/>
              <w:ind w:firstLine="0"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BB2A" w14:textId="77777777" w:rsidR="008B42E5" w:rsidRPr="00303D5A" w:rsidRDefault="008B42E5" w:rsidP="00371D73">
            <w:pPr>
              <w:spacing w:after="0"/>
              <w:ind w:firstLine="0"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8B42E5" w:rsidRPr="00303D5A" w14:paraId="15851B33" w14:textId="77777777" w:rsidTr="002B4B91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EAA47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4AA7" w14:textId="77777777" w:rsidR="008B42E5" w:rsidRPr="00303D5A" w:rsidRDefault="008B42E5" w:rsidP="00B51D6A">
            <w:pPr>
              <w:snapToGrid w:val="0"/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78884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CEB00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1793" w14:textId="77777777" w:rsidR="008B42E5" w:rsidRPr="00303D5A" w:rsidRDefault="008B42E5" w:rsidP="00371D73">
            <w:pPr>
              <w:snapToGrid w:val="0"/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8B42E5" w:rsidRPr="00303D5A" w14:paraId="4C6D8850" w14:textId="77777777" w:rsidTr="002B4B91">
        <w:trPr>
          <w:cantSplit/>
          <w:trHeight w:val="456"/>
        </w:trPr>
        <w:tc>
          <w:tcPr>
            <w:tcW w:w="9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F9901" w14:textId="3DE9A9D5" w:rsidR="008B42E5" w:rsidRPr="00303D5A" w:rsidRDefault="00371D73" w:rsidP="00371D73">
            <w:pPr>
              <w:spacing w:after="0"/>
              <w:ind w:left="709" w:firstLine="0"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3.</w:t>
            </w:r>
            <w:r w:rsidR="008B42E5" w:rsidRPr="00303D5A">
              <w:rPr>
                <w:rFonts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8B42E5" w:rsidRPr="00303D5A" w14:paraId="2377E2BE" w14:textId="77777777" w:rsidTr="002B4B91">
        <w:trPr>
          <w:cantSplit/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53CF" w14:textId="04FB12A3" w:rsidR="008B42E5" w:rsidRPr="00303D5A" w:rsidRDefault="00371D73" w:rsidP="00B51D6A">
            <w:pPr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3</w:t>
            </w:r>
            <w:r w:rsidR="008B42E5" w:rsidRPr="00303D5A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2F181" w14:textId="77777777" w:rsidR="008B42E5" w:rsidRPr="00303D5A" w:rsidRDefault="008B42E5" w:rsidP="00B51D6A">
            <w:pPr>
              <w:spacing w:after="0"/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2D3CD04" w14:textId="1169C895" w:rsidR="008B42E5" w:rsidRPr="00303D5A" w:rsidRDefault="008B42E5" w:rsidP="005B0933">
      <w:pPr>
        <w:pStyle w:val="1"/>
      </w:pPr>
    </w:p>
    <w:p w14:paraId="29B41B6B" w14:textId="4DCD7D7A" w:rsidR="005447D3" w:rsidRPr="00303D5A" w:rsidRDefault="005447D3" w:rsidP="005447D3">
      <w:pPr>
        <w:spacing w:after="0"/>
        <w:ind w:firstLine="0"/>
        <w:jc w:val="center"/>
        <w:rPr>
          <w:rFonts w:cs="Times New Roman"/>
          <w:bCs/>
          <w:sz w:val="24"/>
          <w:szCs w:val="24"/>
        </w:rPr>
      </w:pPr>
      <w:r w:rsidRPr="00303D5A">
        <w:rPr>
          <w:rFonts w:eastAsia="Times New Roman" w:cs="Times New Roman"/>
          <w:bCs/>
          <w:sz w:val="24"/>
          <w:szCs w:val="24"/>
        </w:rPr>
        <w:t>Нормативы общей физической и специальной физической подготовки</w:t>
      </w:r>
      <w:r w:rsidRPr="00303D5A">
        <w:rPr>
          <w:rFonts w:cs="Times New Roman"/>
          <w:bCs/>
          <w:sz w:val="24"/>
          <w:szCs w:val="24"/>
        </w:rPr>
        <w:t xml:space="preserve"> и уровень спортивной квалификации (спортивные разряды, спортивные звания) для зачисления и перевода на этап высшего спортивного мастерства по виду спорта «тхэквондо»</w:t>
      </w:r>
    </w:p>
    <w:tbl>
      <w:tblPr>
        <w:tblW w:w="9891" w:type="dxa"/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132"/>
        <w:gridCol w:w="2561"/>
        <w:gridCol w:w="142"/>
        <w:gridCol w:w="1275"/>
        <w:gridCol w:w="142"/>
        <w:gridCol w:w="2551"/>
        <w:gridCol w:w="142"/>
        <w:gridCol w:w="2129"/>
      </w:tblGrid>
      <w:tr w:rsidR="005447D3" w:rsidRPr="00303D5A" w14:paraId="1132AEAE" w14:textId="77777777" w:rsidTr="00371D7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B8A99" w14:textId="77777777" w:rsidR="00371D73" w:rsidRPr="00303D5A" w:rsidRDefault="005447D3" w:rsidP="002B4B91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№</w:t>
            </w:r>
          </w:p>
          <w:p w14:paraId="057263CB" w14:textId="42F77761" w:rsidR="005447D3" w:rsidRPr="00303D5A" w:rsidRDefault="005447D3" w:rsidP="002B4B91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B1AA5" w14:textId="77777777" w:rsidR="005447D3" w:rsidRPr="00303D5A" w:rsidRDefault="005447D3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9F2BF" w14:textId="77777777" w:rsidR="005447D3" w:rsidRPr="00303D5A" w:rsidRDefault="005447D3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27C2D" w14:textId="77777777" w:rsidR="005447D3" w:rsidRPr="00303D5A" w:rsidRDefault="005447D3" w:rsidP="00371D73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Норматив</w:t>
            </w:r>
          </w:p>
        </w:tc>
      </w:tr>
      <w:tr w:rsidR="005447D3" w:rsidRPr="00303D5A" w14:paraId="38550694" w14:textId="77777777" w:rsidTr="00371D7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0501" w14:textId="77777777" w:rsidR="005447D3" w:rsidRPr="00303D5A" w:rsidRDefault="005447D3" w:rsidP="00B51D6A">
            <w:pPr>
              <w:snapToGrid w:val="0"/>
              <w:spacing w:after="0"/>
              <w:ind w:left="17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0CF40" w14:textId="77777777" w:rsidR="005447D3" w:rsidRPr="00303D5A" w:rsidRDefault="005447D3" w:rsidP="00B51D6A">
            <w:pPr>
              <w:snapToGri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CCED" w14:textId="77777777" w:rsidR="005447D3" w:rsidRPr="00303D5A" w:rsidRDefault="005447D3" w:rsidP="00B51D6A">
            <w:pPr>
              <w:snapToGri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DCC58" w14:textId="157FA8A1" w:rsidR="005447D3" w:rsidRPr="00303D5A" w:rsidRDefault="005447D3" w:rsidP="002B4B91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юниоры/мужчины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268E" w14:textId="47DF62FA" w:rsidR="005447D3" w:rsidRPr="00303D5A" w:rsidRDefault="005447D3" w:rsidP="002B4B91">
            <w:pPr>
              <w:spacing w:after="0"/>
              <w:ind w:firstLine="33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юниорки/женщины</w:t>
            </w:r>
          </w:p>
        </w:tc>
      </w:tr>
      <w:tr w:rsidR="005447D3" w:rsidRPr="00303D5A" w14:paraId="2398D2AC" w14:textId="77777777" w:rsidTr="00371D73">
        <w:trPr>
          <w:cantSplit/>
          <w:trHeight w:val="20"/>
        </w:trPr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324F" w14:textId="5D74E9F8" w:rsidR="005447D3" w:rsidRPr="00303D5A" w:rsidRDefault="005447D3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after="0"/>
              <w:ind w:left="0"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Нормативы общей физической подготовки для спортивных дисциплин</w:t>
            </w:r>
            <w:r w:rsidRPr="00303D5A">
              <w:rPr>
                <w:rFonts w:eastAsia="Times New Roman CYR" w:cs="Times New Roman"/>
                <w:sz w:val="24"/>
                <w:szCs w:val="24"/>
              </w:rPr>
              <w:t xml:space="preserve"> </w:t>
            </w:r>
            <w:r w:rsidRPr="00303D5A">
              <w:rPr>
                <w:rFonts w:cs="Times New Roman"/>
                <w:sz w:val="24"/>
                <w:szCs w:val="24"/>
              </w:rPr>
              <w:t xml:space="preserve">«ВТФ - </w:t>
            </w:r>
            <w:proofErr w:type="spellStart"/>
            <w:r w:rsidRPr="00303D5A">
              <w:rPr>
                <w:rFonts w:cs="Times New Roman"/>
                <w:sz w:val="24"/>
                <w:szCs w:val="24"/>
              </w:rPr>
              <w:t>пхумсэ</w:t>
            </w:r>
            <w:proofErr w:type="spellEnd"/>
            <w:r w:rsidRPr="00303D5A">
              <w:rPr>
                <w:rFonts w:cs="Times New Roman"/>
                <w:sz w:val="24"/>
                <w:szCs w:val="24"/>
              </w:rPr>
              <w:t>», «ВТФ - весовая категория», «ВТФ - командные соревнования»</w:t>
            </w:r>
          </w:p>
        </w:tc>
      </w:tr>
      <w:tr w:rsidR="005447D3" w:rsidRPr="00303D5A" w14:paraId="74362D95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DF62" w14:textId="77777777" w:rsidR="005447D3" w:rsidRPr="00303D5A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96B5" w14:textId="77777777" w:rsidR="005447D3" w:rsidRPr="00303D5A" w:rsidRDefault="005447D3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Бег на 100 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66B02" w14:textId="77777777" w:rsidR="005447D3" w:rsidRPr="00303D5A" w:rsidRDefault="005447D3" w:rsidP="00394537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E99D" w14:textId="77777777" w:rsidR="005447D3" w:rsidRPr="00303D5A" w:rsidRDefault="005447D3" w:rsidP="00394537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eastAsia="Times New Roman" w:cs="Times New Roman"/>
                <w:sz w:val="24"/>
                <w:szCs w:val="24"/>
              </w:rPr>
              <w:t>не более</w:t>
            </w:r>
          </w:p>
        </w:tc>
      </w:tr>
      <w:tr w:rsidR="005447D3" w:rsidRPr="00303D5A" w14:paraId="173C8743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FAF94" w14:textId="77777777" w:rsidR="005447D3" w:rsidRPr="00303D5A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FA3C0" w14:textId="77777777" w:rsidR="005447D3" w:rsidRPr="00303D5A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AE33" w14:textId="77777777" w:rsidR="005447D3" w:rsidRPr="00303D5A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CD63D" w14:textId="77777777" w:rsidR="005447D3" w:rsidRPr="00303D5A" w:rsidRDefault="005447D3" w:rsidP="00394537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13,4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3915D" w14:textId="77777777" w:rsidR="005447D3" w:rsidRPr="00303D5A" w:rsidRDefault="005447D3" w:rsidP="00394537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16,0</w:t>
            </w:r>
          </w:p>
        </w:tc>
      </w:tr>
      <w:tr w:rsidR="005447D3" w14:paraId="57850399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DCD2A" w14:textId="77777777" w:rsidR="005447D3" w:rsidRPr="00303D5A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8418" w14:textId="77777777" w:rsidR="005447D3" w:rsidRPr="00303D5A" w:rsidRDefault="005447D3" w:rsidP="00371D73">
            <w:pPr>
              <w:spacing w:after="0"/>
              <w:ind w:firstLine="0"/>
              <w:contextualSpacing/>
              <w:jc w:val="left"/>
            </w:pPr>
            <w:r w:rsidRPr="00303D5A">
              <w:rPr>
                <w:rFonts w:cs="Times New Roman"/>
                <w:sz w:val="24"/>
                <w:szCs w:val="24"/>
              </w:rPr>
              <w:t>Бег на 2000 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83A2" w14:textId="77777777" w:rsidR="005447D3" w:rsidRPr="00303D5A" w:rsidRDefault="005447D3" w:rsidP="00394537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9B84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 w:rsidRPr="00303D5A">
              <w:rPr>
                <w:rFonts w:eastAsia="Times New Roman" w:cs="Times New Roman"/>
                <w:sz w:val="24"/>
                <w:szCs w:val="24"/>
              </w:rPr>
              <w:t>не более</w:t>
            </w:r>
          </w:p>
        </w:tc>
      </w:tr>
      <w:tr w:rsidR="005447D3" w14:paraId="34894CBB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7ECF6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A4DD0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82A76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BB20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46E54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9.50</w:t>
            </w:r>
          </w:p>
        </w:tc>
      </w:tr>
      <w:tr w:rsidR="005447D3" w14:paraId="5BF72952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16EF7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AA2B7" w14:textId="77777777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Бег на 3000 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12E07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FC3CB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более</w:t>
            </w:r>
          </w:p>
        </w:tc>
      </w:tr>
      <w:tr w:rsidR="005447D3" w14:paraId="4290FA19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2241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EDED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BA6E4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542A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12.40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B936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47D3" w14:paraId="0205C2B6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774BC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64077" w14:textId="77777777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3EBDA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BCC6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менее</w:t>
            </w:r>
          </w:p>
        </w:tc>
      </w:tr>
      <w:tr w:rsidR="005447D3" w14:paraId="3DF69757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B7E3C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8D86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05AB1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432D0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0871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5447D3" w14:paraId="59F9260E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C41A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7DC5C" w14:textId="77777777" w:rsidR="005447D3" w:rsidRDefault="005447D3" w:rsidP="00371D73">
            <w:pPr>
              <w:autoSpaceDE w:val="0"/>
              <w:spacing w:after="0"/>
              <w:ind w:firstLine="0"/>
              <w:jc w:val="left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70C3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BE3A6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менее</w:t>
            </w:r>
          </w:p>
        </w:tc>
      </w:tr>
      <w:tr w:rsidR="005447D3" w14:paraId="4950CE00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5BD41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A3C1C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BB51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ECE4B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F21C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47D3" w14:paraId="25B459BF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BA7D3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0A9E" w14:textId="77777777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Подтягивание из виса лежа на низкой перекладине 90 см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1563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1D1A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не менее</w:t>
            </w:r>
          </w:p>
        </w:tc>
      </w:tr>
      <w:tr w:rsidR="005447D3" w14:paraId="14F94B71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3AC10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93B7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AC45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CB645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61CA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</w:tr>
      <w:tr w:rsidR="005447D3" w14:paraId="3633A6BB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FE559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631E" w14:textId="6385F6B0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634B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1594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менее</w:t>
            </w:r>
          </w:p>
        </w:tc>
      </w:tr>
      <w:tr w:rsidR="005447D3" w14:paraId="075CAB99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03736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3064F" w14:textId="77777777" w:rsidR="005447D3" w:rsidRDefault="005447D3" w:rsidP="00B51D6A">
            <w:pPr>
              <w:snapToGri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C98F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24A03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+13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E57D7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+16</w:t>
            </w:r>
          </w:p>
        </w:tc>
      </w:tr>
      <w:tr w:rsidR="005447D3" w14:paraId="247514BB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FD3EB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18EDA" w14:textId="77777777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08AE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3B9A0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более</w:t>
            </w:r>
          </w:p>
        </w:tc>
      </w:tr>
      <w:tr w:rsidR="005447D3" w14:paraId="4E0BC8C9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90919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EE2A5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99041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01649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6,9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3C510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7,9</w:t>
            </w:r>
          </w:p>
        </w:tc>
      </w:tr>
      <w:tr w:rsidR="005447D3" w14:paraId="5217526F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295EC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3C7B" w14:textId="77777777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E193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см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824A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менее</w:t>
            </w:r>
          </w:p>
        </w:tc>
      </w:tr>
      <w:tr w:rsidR="005447D3" w14:paraId="3A459915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4869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C70D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0E92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8D081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230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BA0E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185</w:t>
            </w:r>
          </w:p>
        </w:tc>
      </w:tr>
      <w:tr w:rsidR="005447D3" w14:paraId="76E05E3F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E86FC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D288C" w14:textId="77777777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42C5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7D72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менее</w:t>
            </w:r>
          </w:p>
        </w:tc>
      </w:tr>
      <w:tr w:rsidR="005447D3" w14:paraId="7AB89D39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C7D04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4CC1B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716DB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48A61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7544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5447D3" w14:paraId="690D46D4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86A6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E5A5B" w14:textId="77777777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D3CE8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68731" w14:textId="77777777" w:rsidR="005447D3" w:rsidRDefault="005447D3" w:rsidP="00B51D6A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более</w:t>
            </w:r>
          </w:p>
        </w:tc>
      </w:tr>
      <w:tr w:rsidR="005447D3" w14:paraId="439D4944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31FAA" w14:textId="77777777" w:rsidR="005447D3" w:rsidRDefault="005447D3">
            <w:pPr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lear" w:pos="0"/>
                <w:tab w:val="num" w:pos="318"/>
              </w:tabs>
              <w:suppressAutoHyphens/>
              <w:snapToGrid w:val="0"/>
              <w:spacing w:after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7EC6" w14:textId="77777777" w:rsidR="005447D3" w:rsidRDefault="005447D3" w:rsidP="00371D73">
            <w:pPr>
              <w:snapToGrid w:val="0"/>
              <w:spacing w:after="0"/>
              <w:ind w:firstLine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2662" w14:textId="77777777" w:rsidR="005447D3" w:rsidRDefault="005447D3" w:rsidP="00394537">
            <w:pPr>
              <w:snapToGrid w:val="0"/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B36C7" w14:textId="77777777" w:rsidR="005447D3" w:rsidRDefault="005447D3" w:rsidP="00B51D6A">
            <w:pPr>
              <w:spacing w:after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141C" w14:textId="77777777" w:rsidR="005447D3" w:rsidRDefault="005447D3" w:rsidP="00B51D6A">
            <w:pPr>
              <w:spacing w:after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16.30</w:t>
            </w:r>
          </w:p>
        </w:tc>
      </w:tr>
      <w:tr w:rsidR="005447D3" w14:paraId="2DD7B647" w14:textId="77777777" w:rsidTr="00371D73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A068" w14:textId="77777777" w:rsidR="005447D3" w:rsidRDefault="005447D3" w:rsidP="00371D73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5C13" w14:textId="77777777" w:rsidR="005447D3" w:rsidRDefault="005447D3" w:rsidP="00371D73">
            <w:pPr>
              <w:spacing w:after="0"/>
              <w:ind w:firstLine="0"/>
              <w:contextualSpacing/>
              <w:jc w:val="left"/>
            </w:pPr>
            <w:r>
              <w:rPr>
                <w:rFonts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F168" w14:textId="77777777" w:rsidR="005447D3" w:rsidRDefault="005447D3" w:rsidP="00394537">
            <w:pPr>
              <w:spacing w:after="0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мин, 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1EF1" w14:textId="77777777" w:rsidR="005447D3" w:rsidRDefault="005447D3" w:rsidP="00B51D6A">
            <w:pPr>
              <w:spacing w:after="0"/>
              <w:contextualSpacing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более</w:t>
            </w:r>
          </w:p>
        </w:tc>
      </w:tr>
      <w:tr w:rsidR="005447D3" w14:paraId="22F9EA2B" w14:textId="77777777" w:rsidTr="00371D73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9A82" w14:textId="77777777" w:rsidR="005447D3" w:rsidRDefault="005447D3" w:rsidP="00B51D6A">
            <w:pPr>
              <w:snapToGrid w:val="0"/>
              <w:spacing w:after="0"/>
              <w:ind w:left="17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4976" w14:textId="77777777" w:rsidR="005447D3" w:rsidRDefault="005447D3" w:rsidP="00B51D6A">
            <w:pPr>
              <w:snapToGri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24B5" w14:textId="77777777" w:rsidR="005447D3" w:rsidRDefault="005447D3" w:rsidP="00B51D6A">
            <w:pPr>
              <w:snapToGri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C22E0" w14:textId="77777777" w:rsidR="005447D3" w:rsidRDefault="005447D3" w:rsidP="00B51D6A">
            <w:pPr>
              <w:spacing w:after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23.30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2AD2A" w14:textId="77777777" w:rsidR="005447D3" w:rsidRDefault="005447D3" w:rsidP="00B51D6A">
            <w:pPr>
              <w:spacing w:after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47D3" w14:paraId="59327C96" w14:textId="77777777" w:rsidTr="00371D73">
        <w:trPr>
          <w:cantSplit/>
          <w:trHeight w:val="20"/>
        </w:trPr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93927" w14:textId="58E2CA68" w:rsidR="005447D3" w:rsidRPr="00394537" w:rsidRDefault="005447D3">
            <w:pPr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/>
              <w:ind w:left="567" w:right="460" w:hanging="283"/>
              <w:contextualSpacing/>
              <w:jc w:val="center"/>
              <w:rPr>
                <w:rFonts w:cs="Times New Roman"/>
              </w:rPr>
            </w:pPr>
            <w:r w:rsidRPr="00394537">
              <w:rPr>
                <w:rFonts w:cs="Times New Roman"/>
                <w:sz w:val="24"/>
                <w:szCs w:val="24"/>
              </w:rPr>
              <w:t>Нормативы специальной физической подготовки для спортивных дисциплин</w:t>
            </w:r>
            <w:r w:rsidRPr="00394537">
              <w:rPr>
                <w:rFonts w:eastAsia="Times New Roman CYR" w:cs="Times New Roman"/>
                <w:sz w:val="24"/>
                <w:szCs w:val="24"/>
              </w:rPr>
              <w:t xml:space="preserve"> </w:t>
            </w:r>
            <w:r w:rsidRPr="00394537">
              <w:rPr>
                <w:rFonts w:cs="Times New Roman"/>
                <w:sz w:val="24"/>
                <w:szCs w:val="24"/>
              </w:rPr>
              <w:t xml:space="preserve">«ВТФ - </w:t>
            </w:r>
            <w:proofErr w:type="spellStart"/>
            <w:r w:rsidRPr="00394537">
              <w:rPr>
                <w:rFonts w:cs="Times New Roman"/>
                <w:sz w:val="24"/>
                <w:szCs w:val="24"/>
              </w:rPr>
              <w:t>пхумсэ</w:t>
            </w:r>
            <w:proofErr w:type="spellEnd"/>
            <w:r w:rsidRPr="00394537">
              <w:rPr>
                <w:rFonts w:cs="Times New Roman"/>
                <w:sz w:val="24"/>
                <w:szCs w:val="24"/>
              </w:rPr>
              <w:t>», «ВТФ - весовая категория», «ВТФ - командные соревнования»</w:t>
            </w:r>
          </w:p>
        </w:tc>
      </w:tr>
      <w:tr w:rsidR="005447D3" w14:paraId="6ECB4B0F" w14:textId="77777777" w:rsidTr="00371D7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6428" w14:textId="77777777" w:rsidR="005447D3" w:rsidRPr="00394537" w:rsidRDefault="005447D3" w:rsidP="00394537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94537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907F5" w14:textId="77777777" w:rsidR="005447D3" w:rsidRPr="00394537" w:rsidRDefault="005447D3" w:rsidP="00394537">
            <w:pPr>
              <w:pStyle w:val="Bodytext2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394537">
              <w:rPr>
                <w:rFonts w:ascii="Times New Roman" w:hAnsi="Times New Roman" w:cs="Times New Roman"/>
                <w:sz w:val="24"/>
                <w:szCs w:val="24"/>
              </w:rPr>
              <w:t>Челночный бег 30x8 м с высокого старта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090A" w14:textId="77777777" w:rsidR="005447D3" w:rsidRPr="00394537" w:rsidRDefault="005447D3" w:rsidP="00B51D6A">
            <w:pPr>
              <w:pStyle w:val="Bodytext2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4537">
              <w:rPr>
                <w:rFonts w:ascii="Times New Roman" w:eastAsia="Calibri" w:hAnsi="Times New Roman" w:cs="Times New Roman"/>
                <w:sz w:val="24"/>
                <w:szCs w:val="24"/>
              </w:rPr>
              <w:t>мин, с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8B1A" w14:textId="77777777" w:rsidR="005447D3" w:rsidRPr="00394537" w:rsidRDefault="005447D3" w:rsidP="00B51D6A">
            <w:pPr>
              <w:pStyle w:val="Bodytext21"/>
              <w:shd w:val="clear" w:color="auto" w:fill="auto"/>
              <w:spacing w:line="240" w:lineRule="auto"/>
              <w:rPr>
                <w:rFonts w:ascii="Times New Roman" w:hAnsi="Times New Roman" w:cs="Times New Roman"/>
              </w:rPr>
            </w:pPr>
            <w:r w:rsidRPr="00394537">
              <w:rPr>
                <w:rFonts w:ascii="Times New Roman" w:eastAsia="Calibri" w:hAnsi="Times New Roman" w:cs="Times New Roman"/>
                <w:sz w:val="24"/>
                <w:szCs w:val="24"/>
              </w:rPr>
              <w:t>не более</w:t>
            </w:r>
          </w:p>
        </w:tc>
      </w:tr>
      <w:tr w:rsidR="005447D3" w14:paraId="0A94F4FF" w14:textId="77777777" w:rsidTr="00371D7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621C" w14:textId="77777777" w:rsidR="005447D3" w:rsidRDefault="005447D3" w:rsidP="00394537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F6FC3" w14:textId="77777777" w:rsidR="005447D3" w:rsidRDefault="005447D3" w:rsidP="00394537">
            <w:pPr>
              <w:snapToGrid w:val="0"/>
              <w:spacing w:after="0"/>
              <w:contextualSpacing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F7065" w14:textId="77777777" w:rsidR="005447D3" w:rsidRDefault="005447D3" w:rsidP="00B51D6A">
            <w:pPr>
              <w:snapToGri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A364" w14:textId="77777777" w:rsidR="005447D3" w:rsidRDefault="005447D3" w:rsidP="00394537">
            <w:pPr>
              <w:snapToGrid w:val="0"/>
              <w:spacing w:after="0" w:line="240" w:lineRule="atLeast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1.13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3FEDB" w14:textId="77777777" w:rsidR="005447D3" w:rsidRDefault="005447D3" w:rsidP="00394537">
            <w:pPr>
              <w:snapToGrid w:val="0"/>
              <w:spacing w:after="0" w:line="240" w:lineRule="atLeast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1.23</w:t>
            </w:r>
          </w:p>
        </w:tc>
      </w:tr>
      <w:tr w:rsidR="005447D3" w14:paraId="1706E3F2" w14:textId="77777777" w:rsidTr="00371D73">
        <w:trPr>
          <w:cantSplit/>
          <w:trHeight w:val="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7A186" w14:textId="77777777" w:rsidR="005447D3" w:rsidRDefault="005447D3" w:rsidP="00394537">
            <w:pPr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3EB6" w14:textId="77777777" w:rsidR="005447D3" w:rsidRDefault="005447D3" w:rsidP="00394537">
            <w:pPr>
              <w:pStyle w:val="Default"/>
            </w:pPr>
            <w:r>
              <w:t>Удары «</w:t>
            </w:r>
            <w:proofErr w:type="spellStart"/>
            <w:r>
              <w:t>долио</w:t>
            </w:r>
            <w:proofErr w:type="spellEnd"/>
            <w:r>
              <w:t xml:space="preserve"> чаги» на уровне корпуса по «ракетке» за 10 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EAC53" w14:textId="77777777" w:rsidR="005447D3" w:rsidRDefault="005447D3" w:rsidP="00394537">
            <w:pPr>
              <w:spacing w:after="0"/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CEAE" w14:textId="77777777" w:rsidR="005447D3" w:rsidRDefault="005447D3" w:rsidP="00394537">
            <w:pPr>
              <w:spacing w:after="0"/>
              <w:ind w:firstLine="0"/>
              <w:jc w:val="center"/>
            </w:pPr>
            <w:r>
              <w:rPr>
                <w:rFonts w:eastAsia="Times New Roman" w:cs="Times New Roman"/>
                <w:sz w:val="24"/>
                <w:szCs w:val="24"/>
              </w:rPr>
              <w:t>не менее</w:t>
            </w:r>
          </w:p>
        </w:tc>
      </w:tr>
      <w:tr w:rsidR="005447D3" w14:paraId="2C4D2853" w14:textId="77777777" w:rsidTr="00371D73">
        <w:trPr>
          <w:cantSplit/>
          <w:trHeight w:val="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63829E" w14:textId="77777777" w:rsidR="005447D3" w:rsidRDefault="005447D3" w:rsidP="00B51D6A">
            <w:pPr>
              <w:snapToGrid w:val="0"/>
              <w:spacing w:after="0"/>
              <w:ind w:left="17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96E115" w14:textId="77777777" w:rsidR="005447D3" w:rsidRDefault="005447D3" w:rsidP="00B51D6A">
            <w:pPr>
              <w:snapToGri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45BBDF" w14:textId="77777777" w:rsidR="005447D3" w:rsidRDefault="005447D3" w:rsidP="00B51D6A">
            <w:pPr>
              <w:snapToGrid w:val="0"/>
              <w:spacing w:after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451A4D" w14:textId="77777777" w:rsidR="005447D3" w:rsidRDefault="005447D3" w:rsidP="00394537">
            <w:pPr>
              <w:snapToGrid w:val="0"/>
              <w:spacing w:after="0" w:line="240" w:lineRule="atLeast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0ECFF8" w14:textId="77777777" w:rsidR="005447D3" w:rsidRDefault="005447D3" w:rsidP="00394537">
            <w:pPr>
              <w:snapToGrid w:val="0"/>
              <w:spacing w:after="0" w:line="240" w:lineRule="atLeast"/>
              <w:ind w:firstLine="0"/>
              <w:contextualSpacing/>
              <w:jc w:val="center"/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5447D3" w14:paraId="29AD59FC" w14:textId="77777777" w:rsidTr="00371D73">
        <w:trPr>
          <w:cantSplit/>
          <w:trHeight w:val="20"/>
        </w:trPr>
        <w:tc>
          <w:tcPr>
            <w:tcW w:w="98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C7626" w14:textId="669BA5AB" w:rsidR="005447D3" w:rsidRPr="00303D5A" w:rsidRDefault="00394537" w:rsidP="00394537">
            <w:pPr>
              <w:pStyle w:val="a4"/>
              <w:tabs>
                <w:tab w:val="left" w:pos="2977"/>
              </w:tabs>
              <w:spacing w:after="0" w:line="276" w:lineRule="auto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3.</w:t>
            </w:r>
            <w:r w:rsidR="005447D3" w:rsidRPr="00303D5A">
              <w:rPr>
                <w:rFonts w:cs="Times New Roman"/>
                <w:sz w:val="24"/>
                <w:szCs w:val="24"/>
              </w:rPr>
              <w:t>Уровень спортивной квалификации</w:t>
            </w:r>
          </w:p>
        </w:tc>
      </w:tr>
      <w:tr w:rsidR="005447D3" w14:paraId="3ECAB972" w14:textId="77777777" w:rsidTr="00371D73">
        <w:trPr>
          <w:cantSplit/>
          <w:trHeight w:val="20"/>
        </w:trPr>
        <w:tc>
          <w:tcPr>
            <w:tcW w:w="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1EBA4" w14:textId="431F062A" w:rsidR="005447D3" w:rsidRPr="001E301B" w:rsidRDefault="00394537" w:rsidP="00394537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5447D3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894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DD47" w14:textId="77777777" w:rsidR="005447D3" w:rsidRPr="00303D5A" w:rsidRDefault="005447D3" w:rsidP="00394537">
            <w:pPr>
              <w:spacing w:after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03D5A">
              <w:rPr>
                <w:rFonts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2240C436" w14:textId="77777777" w:rsidR="005447D3" w:rsidRPr="005447D3" w:rsidRDefault="005447D3" w:rsidP="005447D3"/>
    <w:sectPr w:rsidR="005447D3" w:rsidRPr="005447D3" w:rsidSect="00303D5A">
      <w:headerReference w:type="default" r:id="rId8"/>
      <w:footerReference w:type="default" r:id="rId9"/>
      <w:pgSz w:w="11906" w:h="16838"/>
      <w:pgMar w:top="851" w:right="567" w:bottom="1134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62F4" w14:textId="77777777" w:rsidR="00950AF3" w:rsidRDefault="00950AF3" w:rsidP="00F4658F">
      <w:pPr>
        <w:spacing w:after="0"/>
      </w:pPr>
      <w:r>
        <w:separator/>
      </w:r>
    </w:p>
  </w:endnote>
  <w:endnote w:type="continuationSeparator" w:id="0">
    <w:p w14:paraId="12682C99" w14:textId="77777777" w:rsidR="00950AF3" w:rsidRDefault="00950AF3" w:rsidP="00F465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837455"/>
      <w:docPartObj>
        <w:docPartGallery w:val="Page Numbers (Bottom of Page)"/>
        <w:docPartUnique/>
      </w:docPartObj>
    </w:sdtPr>
    <w:sdtContent>
      <w:p w14:paraId="7E10EE64" w14:textId="697A983B" w:rsidR="00A94698" w:rsidRDefault="00A9469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F3E08" w14:textId="77777777" w:rsidR="00A94698" w:rsidRDefault="00A9469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75BF" w14:textId="77777777" w:rsidR="00950AF3" w:rsidRDefault="00950AF3" w:rsidP="00F4658F">
      <w:pPr>
        <w:spacing w:after="0"/>
      </w:pPr>
      <w:r>
        <w:separator/>
      </w:r>
    </w:p>
  </w:footnote>
  <w:footnote w:type="continuationSeparator" w:id="0">
    <w:p w14:paraId="734300C4" w14:textId="77777777" w:rsidR="00950AF3" w:rsidRDefault="00950AF3" w:rsidP="00F465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516F" w14:textId="0DB08293" w:rsidR="00361949" w:rsidRPr="00F4658F" w:rsidRDefault="00361949">
    <w:pPr>
      <w:pStyle w:val="aa"/>
      <w:jc w:val="center"/>
      <w:rPr>
        <w:rFonts w:cs="Times New Roman"/>
      </w:rPr>
    </w:pPr>
  </w:p>
  <w:p w14:paraId="7D616E69" w14:textId="77777777" w:rsidR="00361949" w:rsidRDefault="0036194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7"/>
    <w:multiLevelType w:val="multilevel"/>
    <w:tmpl w:val="00000007"/>
    <w:name w:val="WW8Num12"/>
    <w:lvl w:ilvl="0">
      <w:start w:val="1"/>
      <w:numFmt w:val="decimal"/>
      <w:suff w:val="nothing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00000009"/>
    <w:multiLevelType w:val="multilevel"/>
    <w:tmpl w:val="00000009"/>
    <w:name w:val="WW8Num14"/>
    <w:lvl w:ilvl="0">
      <w:start w:val="1"/>
      <w:numFmt w:val="decimal"/>
      <w:suff w:val="nothing"/>
      <w:lvlText w:val="3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0000000A"/>
    <w:name w:val="WW8Num15"/>
    <w:lvl w:ilvl="0">
      <w:start w:val="1"/>
      <w:numFmt w:val="decimal"/>
      <w:lvlText w:val="6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6" w15:restartNumberingAfterBreak="0">
    <w:nsid w:val="0000000B"/>
    <w:multiLevelType w:val="multilevel"/>
    <w:tmpl w:val="0000000B"/>
    <w:name w:val="WW8Num16"/>
    <w:lvl w:ilvl="0">
      <w:start w:val="1"/>
      <w:numFmt w:val="decimal"/>
      <w:lvlText w:val="5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7" w15:restartNumberingAfterBreak="0">
    <w:nsid w:val="0000000D"/>
    <w:multiLevelType w:val="multilevel"/>
    <w:tmpl w:val="0000000D"/>
    <w:name w:val="WW8Num18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4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9" w15:restartNumberingAfterBreak="0">
    <w:nsid w:val="0000000F"/>
    <w:multiLevelType w:val="multilevel"/>
    <w:tmpl w:val="0000000F"/>
    <w:name w:val="WW8Num20"/>
    <w:lvl w:ilvl="0">
      <w:start w:val="1"/>
      <w:numFmt w:val="decimal"/>
      <w:suff w:val="nothing"/>
      <w:lvlText w:val="5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00000011"/>
    <w:multiLevelType w:val="multilevel"/>
    <w:tmpl w:val="00000011"/>
    <w:name w:val="WW8Num22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2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12" w15:restartNumberingAfterBreak="0">
    <w:nsid w:val="00000017"/>
    <w:multiLevelType w:val="multilevel"/>
    <w:tmpl w:val="00000017"/>
    <w:name w:val="WW8Num28"/>
    <w:lvl w:ilvl="0">
      <w:start w:val="1"/>
      <w:numFmt w:val="decimal"/>
      <w:lvlText w:val="3.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  <w:rPr>
        <w:rFonts w:hint="default"/>
      </w:rPr>
    </w:lvl>
  </w:abstractNum>
  <w:abstractNum w:abstractNumId="13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00000019"/>
    <w:multiLevelType w:val="multilevel"/>
    <w:tmpl w:val="4F641482"/>
    <w:name w:val="WW8Num43"/>
    <w:lvl w:ilvl="0">
      <w:start w:val="1"/>
      <w:numFmt w:val="decimal"/>
      <w:lvlText w:val="1.%1."/>
      <w:lvlJc w:val="center"/>
      <w:pPr>
        <w:tabs>
          <w:tab w:val="num" w:pos="0"/>
        </w:tabs>
        <w:ind w:left="360" w:hanging="7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5" w15:restartNumberingAfterBreak="0">
    <w:nsid w:val="0684384E"/>
    <w:multiLevelType w:val="hybridMultilevel"/>
    <w:tmpl w:val="6EB6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90DE3"/>
    <w:multiLevelType w:val="multilevel"/>
    <w:tmpl w:val="344CC66C"/>
    <w:lvl w:ilvl="0">
      <w:start w:val="1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0E811B2A"/>
    <w:multiLevelType w:val="hybridMultilevel"/>
    <w:tmpl w:val="B6E06146"/>
    <w:lvl w:ilvl="0" w:tplc="1A44F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0C87509"/>
    <w:multiLevelType w:val="hybridMultilevel"/>
    <w:tmpl w:val="2EAE594A"/>
    <w:lvl w:ilvl="0" w:tplc="6DFAAD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0F541CC"/>
    <w:multiLevelType w:val="hybridMultilevel"/>
    <w:tmpl w:val="EEDC21B2"/>
    <w:lvl w:ilvl="0" w:tplc="ABE4DAB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7A4624"/>
    <w:multiLevelType w:val="hybridMultilevel"/>
    <w:tmpl w:val="A87A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6E25FE"/>
    <w:multiLevelType w:val="multilevel"/>
    <w:tmpl w:val="5BCABEB6"/>
    <w:lvl w:ilvl="0">
      <w:start w:val="1"/>
      <w:numFmt w:val="decimal"/>
      <w:lvlText w:val="3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ABC505D"/>
    <w:multiLevelType w:val="multilevel"/>
    <w:tmpl w:val="743EFEC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1EBA7A94"/>
    <w:multiLevelType w:val="hybridMultilevel"/>
    <w:tmpl w:val="CB88B68A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F75701B"/>
    <w:multiLevelType w:val="hybridMultilevel"/>
    <w:tmpl w:val="F9B2DBB8"/>
    <w:lvl w:ilvl="0" w:tplc="6DFAAD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83D13"/>
    <w:multiLevelType w:val="hybridMultilevel"/>
    <w:tmpl w:val="968011CA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76C105E"/>
    <w:multiLevelType w:val="hybridMultilevel"/>
    <w:tmpl w:val="356CFDBE"/>
    <w:lvl w:ilvl="0" w:tplc="ABE4DAB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DEA1E00"/>
    <w:multiLevelType w:val="hybridMultilevel"/>
    <w:tmpl w:val="AEF0B952"/>
    <w:lvl w:ilvl="0" w:tplc="6DFAAD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1334101"/>
    <w:multiLevelType w:val="multilevel"/>
    <w:tmpl w:val="F2402B0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3143685"/>
    <w:multiLevelType w:val="hybridMultilevel"/>
    <w:tmpl w:val="D3EA5D26"/>
    <w:lvl w:ilvl="0" w:tplc="ABE4DAB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36AF0852"/>
    <w:multiLevelType w:val="hybridMultilevel"/>
    <w:tmpl w:val="BB9CE93C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284711"/>
    <w:multiLevelType w:val="hybridMultilevel"/>
    <w:tmpl w:val="0B3C62A2"/>
    <w:lvl w:ilvl="0" w:tplc="3E5EFC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3B223E93"/>
    <w:multiLevelType w:val="hybridMultilevel"/>
    <w:tmpl w:val="A8AEA3D6"/>
    <w:lvl w:ilvl="0" w:tplc="DBB8C7F2">
      <w:start w:val="17"/>
      <w:numFmt w:val="decimal"/>
      <w:lvlText w:val="%1."/>
      <w:lvlJc w:val="left"/>
      <w:pPr>
        <w:ind w:left="1084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831D4"/>
    <w:multiLevelType w:val="hybridMultilevel"/>
    <w:tmpl w:val="2F702A1A"/>
    <w:lvl w:ilvl="0" w:tplc="ABE4DAB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47E8610A"/>
    <w:multiLevelType w:val="hybridMultilevel"/>
    <w:tmpl w:val="07BACBAE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4C2182"/>
    <w:multiLevelType w:val="multilevel"/>
    <w:tmpl w:val="218C61F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529D117A"/>
    <w:multiLevelType w:val="multilevel"/>
    <w:tmpl w:val="6FF202B8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2E4449A"/>
    <w:multiLevelType w:val="hybridMultilevel"/>
    <w:tmpl w:val="CE46E336"/>
    <w:lvl w:ilvl="0" w:tplc="ABE4DAB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55642B23"/>
    <w:multiLevelType w:val="hybridMultilevel"/>
    <w:tmpl w:val="566850AA"/>
    <w:lvl w:ilvl="0" w:tplc="6DFAAD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87B3A31"/>
    <w:multiLevelType w:val="hybridMultilevel"/>
    <w:tmpl w:val="4A981FFA"/>
    <w:lvl w:ilvl="0" w:tplc="9E849FAC">
      <w:start w:val="1"/>
      <w:numFmt w:val="bullet"/>
      <w:lvlText w:val=""/>
      <w:lvlJc w:val="left"/>
      <w:pPr>
        <w:tabs>
          <w:tab w:val="num" w:pos="6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C520032"/>
    <w:multiLevelType w:val="hybridMultilevel"/>
    <w:tmpl w:val="592E8C92"/>
    <w:lvl w:ilvl="0" w:tplc="FE64D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572269"/>
    <w:multiLevelType w:val="hybridMultilevel"/>
    <w:tmpl w:val="94DE7B04"/>
    <w:lvl w:ilvl="0" w:tplc="F6D28EBA">
      <w:start w:val="1"/>
      <w:numFmt w:val="bullet"/>
      <w:lvlText w:val=""/>
      <w:lvlJc w:val="left"/>
      <w:pPr>
        <w:tabs>
          <w:tab w:val="num" w:pos="60"/>
        </w:tabs>
        <w:ind w:left="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981576A"/>
    <w:multiLevelType w:val="hybridMultilevel"/>
    <w:tmpl w:val="A8AEA3D6"/>
    <w:lvl w:ilvl="0" w:tplc="FFFFFFFF">
      <w:start w:val="17"/>
      <w:numFmt w:val="decimal"/>
      <w:lvlText w:val="%1."/>
      <w:lvlJc w:val="left"/>
      <w:pPr>
        <w:ind w:left="1084" w:hanging="375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A14FE"/>
    <w:multiLevelType w:val="multilevel"/>
    <w:tmpl w:val="22EC1E2A"/>
    <w:lvl w:ilvl="0">
      <w:start w:val="1"/>
      <w:numFmt w:val="decimal"/>
      <w:lvlText w:val="1.%1"/>
      <w:lvlJc w:val="center"/>
      <w:pPr>
        <w:ind w:left="360" w:hanging="72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0676050"/>
    <w:multiLevelType w:val="hybridMultilevel"/>
    <w:tmpl w:val="3E56E568"/>
    <w:lvl w:ilvl="0" w:tplc="ABE4DABE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61005"/>
    <w:multiLevelType w:val="hybridMultilevel"/>
    <w:tmpl w:val="277E71E0"/>
    <w:lvl w:ilvl="0" w:tplc="A1667014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48325020">
    <w:abstractNumId w:val="26"/>
  </w:num>
  <w:num w:numId="2" w16cid:durableId="490870666">
    <w:abstractNumId w:val="22"/>
  </w:num>
  <w:num w:numId="3" w16cid:durableId="697048170">
    <w:abstractNumId w:val="33"/>
  </w:num>
  <w:num w:numId="4" w16cid:durableId="406462393">
    <w:abstractNumId w:val="38"/>
  </w:num>
  <w:num w:numId="5" w16cid:durableId="657807556">
    <w:abstractNumId w:val="30"/>
  </w:num>
  <w:num w:numId="6" w16cid:durableId="574508968">
    <w:abstractNumId w:val="34"/>
  </w:num>
  <w:num w:numId="7" w16cid:durableId="1832286527">
    <w:abstractNumId w:val="45"/>
  </w:num>
  <w:num w:numId="8" w16cid:durableId="1662466387">
    <w:abstractNumId w:val="32"/>
  </w:num>
  <w:num w:numId="9" w16cid:durableId="947931922">
    <w:abstractNumId w:val="27"/>
  </w:num>
  <w:num w:numId="10" w16cid:durableId="337853693">
    <w:abstractNumId w:val="19"/>
  </w:num>
  <w:num w:numId="11" w16cid:durableId="1004432694">
    <w:abstractNumId w:val="40"/>
  </w:num>
  <w:num w:numId="12" w16cid:durableId="885290981">
    <w:abstractNumId w:val="42"/>
  </w:num>
  <w:num w:numId="13" w16cid:durableId="640690891">
    <w:abstractNumId w:val="7"/>
  </w:num>
  <w:num w:numId="14" w16cid:durableId="980693835">
    <w:abstractNumId w:val="10"/>
  </w:num>
  <w:num w:numId="15" w16cid:durableId="211430994">
    <w:abstractNumId w:val="0"/>
  </w:num>
  <w:num w:numId="16" w16cid:durableId="1152914389">
    <w:abstractNumId w:val="14"/>
  </w:num>
  <w:num w:numId="17" w16cid:durableId="2120252423">
    <w:abstractNumId w:val="36"/>
  </w:num>
  <w:num w:numId="18" w16cid:durableId="750781877">
    <w:abstractNumId w:val="37"/>
  </w:num>
  <w:num w:numId="19" w16cid:durableId="2028671851">
    <w:abstractNumId w:val="17"/>
  </w:num>
  <w:num w:numId="20" w16cid:durableId="1042289412">
    <w:abstractNumId w:val="21"/>
  </w:num>
  <w:num w:numId="21" w16cid:durableId="1110970074">
    <w:abstractNumId w:val="29"/>
  </w:num>
  <w:num w:numId="22" w16cid:durableId="2054888462">
    <w:abstractNumId w:val="44"/>
  </w:num>
  <w:num w:numId="23" w16cid:durableId="1000428390">
    <w:abstractNumId w:val="20"/>
  </w:num>
  <w:num w:numId="24" w16cid:durableId="368384968">
    <w:abstractNumId w:val="15"/>
  </w:num>
  <w:num w:numId="25" w16cid:durableId="1485439096">
    <w:abstractNumId w:val="25"/>
  </w:num>
  <w:num w:numId="26" w16cid:durableId="408583483">
    <w:abstractNumId w:val="35"/>
  </w:num>
  <w:num w:numId="27" w16cid:durableId="308561342">
    <w:abstractNumId w:val="41"/>
  </w:num>
  <w:num w:numId="28" w16cid:durableId="991563619">
    <w:abstractNumId w:val="31"/>
  </w:num>
  <w:num w:numId="29" w16cid:durableId="1945335627">
    <w:abstractNumId w:val="23"/>
  </w:num>
  <w:num w:numId="30" w16cid:durableId="1460032865">
    <w:abstractNumId w:val="24"/>
  </w:num>
  <w:num w:numId="31" w16cid:durableId="742994613">
    <w:abstractNumId w:val="18"/>
  </w:num>
  <w:num w:numId="32" w16cid:durableId="730152772">
    <w:abstractNumId w:val="28"/>
  </w:num>
  <w:num w:numId="33" w16cid:durableId="245695668">
    <w:abstractNumId w:val="39"/>
  </w:num>
  <w:num w:numId="34" w16cid:durableId="1216622802">
    <w:abstractNumId w:val="43"/>
  </w:num>
  <w:num w:numId="35" w16cid:durableId="1698964181">
    <w:abstractNumId w:val="16"/>
  </w:num>
  <w:num w:numId="36" w16cid:durableId="2073963829">
    <w:abstractNumId w:val="4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40"/>
    <w:rsid w:val="00002DC2"/>
    <w:rsid w:val="00005F50"/>
    <w:rsid w:val="000112AC"/>
    <w:rsid w:val="00011AD5"/>
    <w:rsid w:val="00011C66"/>
    <w:rsid w:val="00012580"/>
    <w:rsid w:val="00012F55"/>
    <w:rsid w:val="00013E07"/>
    <w:rsid w:val="00014141"/>
    <w:rsid w:val="000159C1"/>
    <w:rsid w:val="00015D17"/>
    <w:rsid w:val="00016A48"/>
    <w:rsid w:val="0002033C"/>
    <w:rsid w:val="00020574"/>
    <w:rsid w:val="00024C5B"/>
    <w:rsid w:val="00025EA3"/>
    <w:rsid w:val="00026D54"/>
    <w:rsid w:val="00027524"/>
    <w:rsid w:val="00027E4F"/>
    <w:rsid w:val="000307E8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47CF3"/>
    <w:rsid w:val="0005051B"/>
    <w:rsid w:val="00052116"/>
    <w:rsid w:val="000536BD"/>
    <w:rsid w:val="00056A8E"/>
    <w:rsid w:val="00056DA8"/>
    <w:rsid w:val="00057AFD"/>
    <w:rsid w:val="00061B49"/>
    <w:rsid w:val="000624B0"/>
    <w:rsid w:val="000625F2"/>
    <w:rsid w:val="00063321"/>
    <w:rsid w:val="00066517"/>
    <w:rsid w:val="00066D75"/>
    <w:rsid w:val="0006775A"/>
    <w:rsid w:val="00072A6B"/>
    <w:rsid w:val="00076816"/>
    <w:rsid w:val="000777E5"/>
    <w:rsid w:val="00083019"/>
    <w:rsid w:val="00083534"/>
    <w:rsid w:val="00083DAA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59B9"/>
    <w:rsid w:val="000A6803"/>
    <w:rsid w:val="000A685A"/>
    <w:rsid w:val="000A6CCB"/>
    <w:rsid w:val="000A6F98"/>
    <w:rsid w:val="000A7621"/>
    <w:rsid w:val="000A7A17"/>
    <w:rsid w:val="000B22ED"/>
    <w:rsid w:val="000B6077"/>
    <w:rsid w:val="000B72C8"/>
    <w:rsid w:val="000B786B"/>
    <w:rsid w:val="000C2B20"/>
    <w:rsid w:val="000C363B"/>
    <w:rsid w:val="000C4DE6"/>
    <w:rsid w:val="000C519F"/>
    <w:rsid w:val="000C646D"/>
    <w:rsid w:val="000C6882"/>
    <w:rsid w:val="000C75D2"/>
    <w:rsid w:val="000D0F76"/>
    <w:rsid w:val="000D1A03"/>
    <w:rsid w:val="000D1E5B"/>
    <w:rsid w:val="000D1E8C"/>
    <w:rsid w:val="000D2740"/>
    <w:rsid w:val="000D2BE0"/>
    <w:rsid w:val="000D38C1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1D6B"/>
    <w:rsid w:val="000F2BFD"/>
    <w:rsid w:val="000F4548"/>
    <w:rsid w:val="000F4576"/>
    <w:rsid w:val="000F66A0"/>
    <w:rsid w:val="000F7367"/>
    <w:rsid w:val="001000AD"/>
    <w:rsid w:val="00100BF5"/>
    <w:rsid w:val="00101BD4"/>
    <w:rsid w:val="00104412"/>
    <w:rsid w:val="00104D8D"/>
    <w:rsid w:val="001062BE"/>
    <w:rsid w:val="001062CA"/>
    <w:rsid w:val="0011166F"/>
    <w:rsid w:val="00112151"/>
    <w:rsid w:val="001122BC"/>
    <w:rsid w:val="00112804"/>
    <w:rsid w:val="00113946"/>
    <w:rsid w:val="00114FBE"/>
    <w:rsid w:val="00116376"/>
    <w:rsid w:val="00117E18"/>
    <w:rsid w:val="001226A0"/>
    <w:rsid w:val="00122795"/>
    <w:rsid w:val="00125245"/>
    <w:rsid w:val="00125326"/>
    <w:rsid w:val="00134E93"/>
    <w:rsid w:val="00134F6A"/>
    <w:rsid w:val="00136B19"/>
    <w:rsid w:val="00140ADD"/>
    <w:rsid w:val="00142CC5"/>
    <w:rsid w:val="00143072"/>
    <w:rsid w:val="00143EDD"/>
    <w:rsid w:val="001440F5"/>
    <w:rsid w:val="001502A2"/>
    <w:rsid w:val="001547E0"/>
    <w:rsid w:val="00154E69"/>
    <w:rsid w:val="00155A45"/>
    <w:rsid w:val="00156328"/>
    <w:rsid w:val="0015643D"/>
    <w:rsid w:val="001613F6"/>
    <w:rsid w:val="00161F10"/>
    <w:rsid w:val="001642A0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1E71"/>
    <w:rsid w:val="00192E91"/>
    <w:rsid w:val="0019319E"/>
    <w:rsid w:val="001943AD"/>
    <w:rsid w:val="001949A3"/>
    <w:rsid w:val="001A0BA2"/>
    <w:rsid w:val="001A6B1E"/>
    <w:rsid w:val="001A76A4"/>
    <w:rsid w:val="001A7F53"/>
    <w:rsid w:val="001B1B36"/>
    <w:rsid w:val="001B22C6"/>
    <w:rsid w:val="001B3411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5E71"/>
    <w:rsid w:val="001E6FE0"/>
    <w:rsid w:val="001F1275"/>
    <w:rsid w:val="001F32A5"/>
    <w:rsid w:val="001F3699"/>
    <w:rsid w:val="001F5A0D"/>
    <w:rsid w:val="001F7E44"/>
    <w:rsid w:val="0020308D"/>
    <w:rsid w:val="0020337E"/>
    <w:rsid w:val="00203CE1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AA6"/>
    <w:rsid w:val="00231B1B"/>
    <w:rsid w:val="00232AED"/>
    <w:rsid w:val="00232E7F"/>
    <w:rsid w:val="00234157"/>
    <w:rsid w:val="0023546B"/>
    <w:rsid w:val="00237114"/>
    <w:rsid w:val="00242D22"/>
    <w:rsid w:val="00242F63"/>
    <w:rsid w:val="00243BA8"/>
    <w:rsid w:val="00244E75"/>
    <w:rsid w:val="00246490"/>
    <w:rsid w:val="002472AF"/>
    <w:rsid w:val="0024771E"/>
    <w:rsid w:val="00247AF9"/>
    <w:rsid w:val="00250208"/>
    <w:rsid w:val="00251482"/>
    <w:rsid w:val="002527AD"/>
    <w:rsid w:val="00252C3A"/>
    <w:rsid w:val="00255696"/>
    <w:rsid w:val="00255D61"/>
    <w:rsid w:val="00256902"/>
    <w:rsid w:val="0025739F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3982"/>
    <w:rsid w:val="00274F2C"/>
    <w:rsid w:val="002750A4"/>
    <w:rsid w:val="00277BFC"/>
    <w:rsid w:val="002827A5"/>
    <w:rsid w:val="00282A73"/>
    <w:rsid w:val="002836B1"/>
    <w:rsid w:val="00284BD1"/>
    <w:rsid w:val="00285B18"/>
    <w:rsid w:val="00285F0F"/>
    <w:rsid w:val="00286F71"/>
    <w:rsid w:val="00290A86"/>
    <w:rsid w:val="00292297"/>
    <w:rsid w:val="00294788"/>
    <w:rsid w:val="00296664"/>
    <w:rsid w:val="00297AA5"/>
    <w:rsid w:val="002A178D"/>
    <w:rsid w:val="002A1ADB"/>
    <w:rsid w:val="002A2574"/>
    <w:rsid w:val="002A29AB"/>
    <w:rsid w:val="002A2F55"/>
    <w:rsid w:val="002A4E6F"/>
    <w:rsid w:val="002A71B7"/>
    <w:rsid w:val="002B01C7"/>
    <w:rsid w:val="002B1CE2"/>
    <w:rsid w:val="002B4B91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0B65"/>
    <w:rsid w:val="002F18F4"/>
    <w:rsid w:val="002F2697"/>
    <w:rsid w:val="002F56AB"/>
    <w:rsid w:val="002F58F4"/>
    <w:rsid w:val="0030063A"/>
    <w:rsid w:val="00302964"/>
    <w:rsid w:val="00303D48"/>
    <w:rsid w:val="00303D5A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2E4E"/>
    <w:rsid w:val="00323037"/>
    <w:rsid w:val="00325B01"/>
    <w:rsid w:val="00325CEF"/>
    <w:rsid w:val="00325ECC"/>
    <w:rsid w:val="003260CB"/>
    <w:rsid w:val="00326C04"/>
    <w:rsid w:val="003274FB"/>
    <w:rsid w:val="003333A3"/>
    <w:rsid w:val="0033369A"/>
    <w:rsid w:val="00334DD4"/>
    <w:rsid w:val="00336D2E"/>
    <w:rsid w:val="00340AE9"/>
    <w:rsid w:val="00341785"/>
    <w:rsid w:val="00343CA2"/>
    <w:rsid w:val="00343E12"/>
    <w:rsid w:val="00344DC0"/>
    <w:rsid w:val="003466F2"/>
    <w:rsid w:val="00346A76"/>
    <w:rsid w:val="003502FC"/>
    <w:rsid w:val="00351228"/>
    <w:rsid w:val="0035132C"/>
    <w:rsid w:val="00351A2C"/>
    <w:rsid w:val="00351DC8"/>
    <w:rsid w:val="00354D88"/>
    <w:rsid w:val="00356032"/>
    <w:rsid w:val="00356EE0"/>
    <w:rsid w:val="00357927"/>
    <w:rsid w:val="00361949"/>
    <w:rsid w:val="00362331"/>
    <w:rsid w:val="003631A9"/>
    <w:rsid w:val="00363A95"/>
    <w:rsid w:val="00363C62"/>
    <w:rsid w:val="00365F76"/>
    <w:rsid w:val="00366EDF"/>
    <w:rsid w:val="00366FFC"/>
    <w:rsid w:val="00371D73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26CC"/>
    <w:rsid w:val="00394537"/>
    <w:rsid w:val="0039722E"/>
    <w:rsid w:val="0039798C"/>
    <w:rsid w:val="003A288D"/>
    <w:rsid w:val="003A3E7B"/>
    <w:rsid w:val="003A496B"/>
    <w:rsid w:val="003A4C80"/>
    <w:rsid w:val="003A6B5F"/>
    <w:rsid w:val="003A6C47"/>
    <w:rsid w:val="003A73F2"/>
    <w:rsid w:val="003B097A"/>
    <w:rsid w:val="003B3E40"/>
    <w:rsid w:val="003B4712"/>
    <w:rsid w:val="003B51E7"/>
    <w:rsid w:val="003B53EA"/>
    <w:rsid w:val="003B69E3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504"/>
    <w:rsid w:val="003C6DDA"/>
    <w:rsid w:val="003D04A6"/>
    <w:rsid w:val="003D18FF"/>
    <w:rsid w:val="003D2A39"/>
    <w:rsid w:val="003D366B"/>
    <w:rsid w:val="003D7683"/>
    <w:rsid w:val="003D7ABF"/>
    <w:rsid w:val="003E06EF"/>
    <w:rsid w:val="003E0996"/>
    <w:rsid w:val="003E09F5"/>
    <w:rsid w:val="003E3AEF"/>
    <w:rsid w:val="003E51EF"/>
    <w:rsid w:val="003E58D0"/>
    <w:rsid w:val="003E64FD"/>
    <w:rsid w:val="003E747F"/>
    <w:rsid w:val="003E7862"/>
    <w:rsid w:val="003F1AE0"/>
    <w:rsid w:val="003F382E"/>
    <w:rsid w:val="003F3AE1"/>
    <w:rsid w:val="003F50D9"/>
    <w:rsid w:val="003F5585"/>
    <w:rsid w:val="003F78BA"/>
    <w:rsid w:val="003F7A12"/>
    <w:rsid w:val="00400D53"/>
    <w:rsid w:val="004027AD"/>
    <w:rsid w:val="00404177"/>
    <w:rsid w:val="00405264"/>
    <w:rsid w:val="00405C96"/>
    <w:rsid w:val="004116FB"/>
    <w:rsid w:val="004129B9"/>
    <w:rsid w:val="00412F31"/>
    <w:rsid w:val="00414A63"/>
    <w:rsid w:val="0041681F"/>
    <w:rsid w:val="00417C93"/>
    <w:rsid w:val="004256DE"/>
    <w:rsid w:val="00425877"/>
    <w:rsid w:val="00426D67"/>
    <w:rsid w:val="00426EB9"/>
    <w:rsid w:val="004318C3"/>
    <w:rsid w:val="00433691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1DB2"/>
    <w:rsid w:val="0045212A"/>
    <w:rsid w:val="00452820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293A"/>
    <w:rsid w:val="004751F9"/>
    <w:rsid w:val="004772FE"/>
    <w:rsid w:val="00481D54"/>
    <w:rsid w:val="00486EDA"/>
    <w:rsid w:val="00490E2C"/>
    <w:rsid w:val="00492929"/>
    <w:rsid w:val="00494700"/>
    <w:rsid w:val="00495F68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0B75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00C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6E5C"/>
    <w:rsid w:val="004D7F21"/>
    <w:rsid w:val="004E287B"/>
    <w:rsid w:val="004E5ADF"/>
    <w:rsid w:val="004E6766"/>
    <w:rsid w:val="004E77C9"/>
    <w:rsid w:val="004E7D5E"/>
    <w:rsid w:val="004E7FDE"/>
    <w:rsid w:val="004F139D"/>
    <w:rsid w:val="004F1ED0"/>
    <w:rsid w:val="004F21FD"/>
    <w:rsid w:val="004F235B"/>
    <w:rsid w:val="004F2AA5"/>
    <w:rsid w:val="004F2C14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93A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100"/>
    <w:rsid w:val="00543954"/>
    <w:rsid w:val="005447D3"/>
    <w:rsid w:val="00544ABA"/>
    <w:rsid w:val="00545D4D"/>
    <w:rsid w:val="0054731F"/>
    <w:rsid w:val="00551F13"/>
    <w:rsid w:val="005538AA"/>
    <w:rsid w:val="00553A88"/>
    <w:rsid w:val="00555A97"/>
    <w:rsid w:val="00556523"/>
    <w:rsid w:val="005568C4"/>
    <w:rsid w:val="0055781E"/>
    <w:rsid w:val="00561065"/>
    <w:rsid w:val="005639FF"/>
    <w:rsid w:val="005704B8"/>
    <w:rsid w:val="00572E95"/>
    <w:rsid w:val="00573D08"/>
    <w:rsid w:val="00577432"/>
    <w:rsid w:val="00581802"/>
    <w:rsid w:val="005819E0"/>
    <w:rsid w:val="005822F1"/>
    <w:rsid w:val="00582E38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96919"/>
    <w:rsid w:val="00596C60"/>
    <w:rsid w:val="005A18C8"/>
    <w:rsid w:val="005A1D8D"/>
    <w:rsid w:val="005A43E9"/>
    <w:rsid w:val="005A7055"/>
    <w:rsid w:val="005A767F"/>
    <w:rsid w:val="005B02B9"/>
    <w:rsid w:val="005B0933"/>
    <w:rsid w:val="005B2CE4"/>
    <w:rsid w:val="005B2CFC"/>
    <w:rsid w:val="005B3764"/>
    <w:rsid w:val="005B4755"/>
    <w:rsid w:val="005B6EB2"/>
    <w:rsid w:val="005C068A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3C38"/>
    <w:rsid w:val="005D7AEC"/>
    <w:rsid w:val="005E1F68"/>
    <w:rsid w:val="005E2690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731"/>
    <w:rsid w:val="00605AD3"/>
    <w:rsid w:val="00606164"/>
    <w:rsid w:val="00607DA2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4DB4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34F4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3CD"/>
    <w:rsid w:val="0068375F"/>
    <w:rsid w:val="00683ED2"/>
    <w:rsid w:val="00684AB0"/>
    <w:rsid w:val="0068601F"/>
    <w:rsid w:val="006865C7"/>
    <w:rsid w:val="00687313"/>
    <w:rsid w:val="00690B79"/>
    <w:rsid w:val="006915AE"/>
    <w:rsid w:val="00692E0D"/>
    <w:rsid w:val="006937EF"/>
    <w:rsid w:val="00693F0F"/>
    <w:rsid w:val="00694DDB"/>
    <w:rsid w:val="00697434"/>
    <w:rsid w:val="00697FF2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1D59"/>
    <w:rsid w:val="006C2F40"/>
    <w:rsid w:val="006C3966"/>
    <w:rsid w:val="006C4834"/>
    <w:rsid w:val="006C5416"/>
    <w:rsid w:val="006D3BEA"/>
    <w:rsid w:val="006E0469"/>
    <w:rsid w:val="006E427E"/>
    <w:rsid w:val="006E44B9"/>
    <w:rsid w:val="006E4A17"/>
    <w:rsid w:val="006E6E06"/>
    <w:rsid w:val="006E74CF"/>
    <w:rsid w:val="006E7AD5"/>
    <w:rsid w:val="006F060B"/>
    <w:rsid w:val="006F08C6"/>
    <w:rsid w:val="006F11C0"/>
    <w:rsid w:val="006F178C"/>
    <w:rsid w:val="006F276E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02DD"/>
    <w:rsid w:val="00741BD6"/>
    <w:rsid w:val="00742147"/>
    <w:rsid w:val="007427EE"/>
    <w:rsid w:val="00744B8D"/>
    <w:rsid w:val="00745A20"/>
    <w:rsid w:val="00746077"/>
    <w:rsid w:val="00747E89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96F1F"/>
    <w:rsid w:val="007A0FD3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0969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7F780F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21C9"/>
    <w:rsid w:val="008232C8"/>
    <w:rsid w:val="008239AC"/>
    <w:rsid w:val="00823DFC"/>
    <w:rsid w:val="008249CC"/>
    <w:rsid w:val="00824ED6"/>
    <w:rsid w:val="008251A8"/>
    <w:rsid w:val="008256A0"/>
    <w:rsid w:val="0082584F"/>
    <w:rsid w:val="00825D23"/>
    <w:rsid w:val="0082617D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4004"/>
    <w:rsid w:val="00845657"/>
    <w:rsid w:val="00846FF7"/>
    <w:rsid w:val="0084747C"/>
    <w:rsid w:val="0084791E"/>
    <w:rsid w:val="00851EEA"/>
    <w:rsid w:val="00851F65"/>
    <w:rsid w:val="00853EA0"/>
    <w:rsid w:val="00856651"/>
    <w:rsid w:val="008576FA"/>
    <w:rsid w:val="008603E0"/>
    <w:rsid w:val="00860F1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77DD3"/>
    <w:rsid w:val="008801B8"/>
    <w:rsid w:val="008813AB"/>
    <w:rsid w:val="008813D8"/>
    <w:rsid w:val="00881758"/>
    <w:rsid w:val="00881CA6"/>
    <w:rsid w:val="0088289C"/>
    <w:rsid w:val="00882F4E"/>
    <w:rsid w:val="00883440"/>
    <w:rsid w:val="008838C1"/>
    <w:rsid w:val="008838D0"/>
    <w:rsid w:val="00884114"/>
    <w:rsid w:val="00884B7B"/>
    <w:rsid w:val="0088665E"/>
    <w:rsid w:val="0088794C"/>
    <w:rsid w:val="008917BD"/>
    <w:rsid w:val="008927B4"/>
    <w:rsid w:val="0089424D"/>
    <w:rsid w:val="0089585A"/>
    <w:rsid w:val="00896638"/>
    <w:rsid w:val="008A34F5"/>
    <w:rsid w:val="008A5E7D"/>
    <w:rsid w:val="008A68B8"/>
    <w:rsid w:val="008A7590"/>
    <w:rsid w:val="008B0331"/>
    <w:rsid w:val="008B38FD"/>
    <w:rsid w:val="008B42E5"/>
    <w:rsid w:val="008C0A56"/>
    <w:rsid w:val="008C0EBC"/>
    <w:rsid w:val="008C16D0"/>
    <w:rsid w:val="008C2AD2"/>
    <w:rsid w:val="008C51E0"/>
    <w:rsid w:val="008D027C"/>
    <w:rsid w:val="008D0E93"/>
    <w:rsid w:val="008D4190"/>
    <w:rsid w:val="008D5A06"/>
    <w:rsid w:val="008D6CB3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8F720D"/>
    <w:rsid w:val="008F7A1D"/>
    <w:rsid w:val="00900B60"/>
    <w:rsid w:val="0091046B"/>
    <w:rsid w:val="00911419"/>
    <w:rsid w:val="009133EF"/>
    <w:rsid w:val="00914B56"/>
    <w:rsid w:val="0091727F"/>
    <w:rsid w:val="00917B65"/>
    <w:rsid w:val="009233CE"/>
    <w:rsid w:val="00924A7C"/>
    <w:rsid w:val="009276E2"/>
    <w:rsid w:val="00933857"/>
    <w:rsid w:val="009347C8"/>
    <w:rsid w:val="009350D4"/>
    <w:rsid w:val="009356A0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0AF3"/>
    <w:rsid w:val="0095173F"/>
    <w:rsid w:val="0095272F"/>
    <w:rsid w:val="00954AD8"/>
    <w:rsid w:val="0095520A"/>
    <w:rsid w:val="00957D8A"/>
    <w:rsid w:val="00960772"/>
    <w:rsid w:val="00963DD3"/>
    <w:rsid w:val="00965F3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3FDD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4F8D"/>
    <w:rsid w:val="009A61B5"/>
    <w:rsid w:val="009A62E5"/>
    <w:rsid w:val="009A70C9"/>
    <w:rsid w:val="009B48CE"/>
    <w:rsid w:val="009B5B89"/>
    <w:rsid w:val="009B5D1D"/>
    <w:rsid w:val="009B60ED"/>
    <w:rsid w:val="009B70F2"/>
    <w:rsid w:val="009C15F2"/>
    <w:rsid w:val="009C19F7"/>
    <w:rsid w:val="009C3455"/>
    <w:rsid w:val="009C454A"/>
    <w:rsid w:val="009C69BD"/>
    <w:rsid w:val="009C763F"/>
    <w:rsid w:val="009D00D9"/>
    <w:rsid w:val="009D0686"/>
    <w:rsid w:val="009D129D"/>
    <w:rsid w:val="009D3498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1EC6"/>
    <w:rsid w:val="00A542B8"/>
    <w:rsid w:val="00A568AC"/>
    <w:rsid w:val="00A56B57"/>
    <w:rsid w:val="00A570DF"/>
    <w:rsid w:val="00A57DEC"/>
    <w:rsid w:val="00A6535D"/>
    <w:rsid w:val="00A66DF3"/>
    <w:rsid w:val="00A6730D"/>
    <w:rsid w:val="00A70257"/>
    <w:rsid w:val="00A71D62"/>
    <w:rsid w:val="00A73BFA"/>
    <w:rsid w:val="00A743EB"/>
    <w:rsid w:val="00A74687"/>
    <w:rsid w:val="00A75C8D"/>
    <w:rsid w:val="00A766D2"/>
    <w:rsid w:val="00A7716F"/>
    <w:rsid w:val="00A77BEF"/>
    <w:rsid w:val="00A82665"/>
    <w:rsid w:val="00A82D04"/>
    <w:rsid w:val="00A83CAD"/>
    <w:rsid w:val="00A84F7A"/>
    <w:rsid w:val="00A862F1"/>
    <w:rsid w:val="00A87FEF"/>
    <w:rsid w:val="00A90C59"/>
    <w:rsid w:val="00A91ECA"/>
    <w:rsid w:val="00A9376B"/>
    <w:rsid w:val="00A94339"/>
    <w:rsid w:val="00A94698"/>
    <w:rsid w:val="00A952B1"/>
    <w:rsid w:val="00A95481"/>
    <w:rsid w:val="00A969BE"/>
    <w:rsid w:val="00A9709F"/>
    <w:rsid w:val="00A97C33"/>
    <w:rsid w:val="00AA0C51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C5EA7"/>
    <w:rsid w:val="00AC6634"/>
    <w:rsid w:val="00AD027D"/>
    <w:rsid w:val="00AD0C3E"/>
    <w:rsid w:val="00AD0C4E"/>
    <w:rsid w:val="00AD1562"/>
    <w:rsid w:val="00AD34CF"/>
    <w:rsid w:val="00AD42FB"/>
    <w:rsid w:val="00AD5BCA"/>
    <w:rsid w:val="00AD6487"/>
    <w:rsid w:val="00AD6656"/>
    <w:rsid w:val="00AD6E13"/>
    <w:rsid w:val="00AD77E5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0A85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567"/>
    <w:rsid w:val="00B44BFF"/>
    <w:rsid w:val="00B45132"/>
    <w:rsid w:val="00B461BE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4D6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10AD"/>
    <w:rsid w:val="00B923A4"/>
    <w:rsid w:val="00B92B87"/>
    <w:rsid w:val="00B957C0"/>
    <w:rsid w:val="00BA1C61"/>
    <w:rsid w:val="00BA204E"/>
    <w:rsid w:val="00BA3AFA"/>
    <w:rsid w:val="00BA3B87"/>
    <w:rsid w:val="00BA4EEA"/>
    <w:rsid w:val="00BA5BF9"/>
    <w:rsid w:val="00BA6B0A"/>
    <w:rsid w:val="00BB280F"/>
    <w:rsid w:val="00BB5DBB"/>
    <w:rsid w:val="00BB633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61A9"/>
    <w:rsid w:val="00BE764E"/>
    <w:rsid w:val="00BE7C61"/>
    <w:rsid w:val="00BF18F7"/>
    <w:rsid w:val="00BF1AB6"/>
    <w:rsid w:val="00BF1FA3"/>
    <w:rsid w:val="00BF24E4"/>
    <w:rsid w:val="00BF2F95"/>
    <w:rsid w:val="00BF46A0"/>
    <w:rsid w:val="00BF5874"/>
    <w:rsid w:val="00BF5EE8"/>
    <w:rsid w:val="00BF606A"/>
    <w:rsid w:val="00BF7B1B"/>
    <w:rsid w:val="00C00CBE"/>
    <w:rsid w:val="00C01384"/>
    <w:rsid w:val="00C017E0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0EF4"/>
    <w:rsid w:val="00CB2F61"/>
    <w:rsid w:val="00CB3609"/>
    <w:rsid w:val="00CB563F"/>
    <w:rsid w:val="00CB633B"/>
    <w:rsid w:val="00CB7744"/>
    <w:rsid w:val="00CC08BC"/>
    <w:rsid w:val="00CC332F"/>
    <w:rsid w:val="00CC4AB4"/>
    <w:rsid w:val="00CC6004"/>
    <w:rsid w:val="00CC69A5"/>
    <w:rsid w:val="00CC70AA"/>
    <w:rsid w:val="00CD18BA"/>
    <w:rsid w:val="00CD24BC"/>
    <w:rsid w:val="00CD32B9"/>
    <w:rsid w:val="00CD36FF"/>
    <w:rsid w:val="00CD416B"/>
    <w:rsid w:val="00CD661F"/>
    <w:rsid w:val="00CE0B27"/>
    <w:rsid w:val="00CE1A89"/>
    <w:rsid w:val="00CE4693"/>
    <w:rsid w:val="00CE498B"/>
    <w:rsid w:val="00CE4AA1"/>
    <w:rsid w:val="00CE5591"/>
    <w:rsid w:val="00CE74CE"/>
    <w:rsid w:val="00CF045B"/>
    <w:rsid w:val="00CF0D0A"/>
    <w:rsid w:val="00CF102B"/>
    <w:rsid w:val="00CF1F91"/>
    <w:rsid w:val="00CF2A45"/>
    <w:rsid w:val="00CF5182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25D3"/>
    <w:rsid w:val="00D66524"/>
    <w:rsid w:val="00D66A75"/>
    <w:rsid w:val="00D66CE6"/>
    <w:rsid w:val="00D6733F"/>
    <w:rsid w:val="00D67688"/>
    <w:rsid w:val="00D677EF"/>
    <w:rsid w:val="00D71B16"/>
    <w:rsid w:val="00D71CEA"/>
    <w:rsid w:val="00D71F45"/>
    <w:rsid w:val="00D72C5E"/>
    <w:rsid w:val="00D75327"/>
    <w:rsid w:val="00D75C04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96B6D"/>
    <w:rsid w:val="00DA267E"/>
    <w:rsid w:val="00DA3381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1234"/>
    <w:rsid w:val="00DC1E6F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D6056"/>
    <w:rsid w:val="00DE02FD"/>
    <w:rsid w:val="00DE1A65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61C1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179FD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61B9"/>
    <w:rsid w:val="00E3792F"/>
    <w:rsid w:val="00E405E3"/>
    <w:rsid w:val="00E422F2"/>
    <w:rsid w:val="00E4353C"/>
    <w:rsid w:val="00E4506A"/>
    <w:rsid w:val="00E46076"/>
    <w:rsid w:val="00E47471"/>
    <w:rsid w:val="00E507E9"/>
    <w:rsid w:val="00E51181"/>
    <w:rsid w:val="00E53129"/>
    <w:rsid w:val="00E545B5"/>
    <w:rsid w:val="00E5586B"/>
    <w:rsid w:val="00E55A29"/>
    <w:rsid w:val="00E55AED"/>
    <w:rsid w:val="00E566B0"/>
    <w:rsid w:val="00E56A1A"/>
    <w:rsid w:val="00E5719D"/>
    <w:rsid w:val="00E5786A"/>
    <w:rsid w:val="00E6019E"/>
    <w:rsid w:val="00E61070"/>
    <w:rsid w:val="00E62199"/>
    <w:rsid w:val="00E62279"/>
    <w:rsid w:val="00E62FDA"/>
    <w:rsid w:val="00E63324"/>
    <w:rsid w:val="00E70018"/>
    <w:rsid w:val="00E756DC"/>
    <w:rsid w:val="00E76E9F"/>
    <w:rsid w:val="00E77DC3"/>
    <w:rsid w:val="00E82582"/>
    <w:rsid w:val="00E84C93"/>
    <w:rsid w:val="00E8629C"/>
    <w:rsid w:val="00E8780C"/>
    <w:rsid w:val="00E91E4C"/>
    <w:rsid w:val="00E92A2B"/>
    <w:rsid w:val="00E9342A"/>
    <w:rsid w:val="00E9368B"/>
    <w:rsid w:val="00E93E01"/>
    <w:rsid w:val="00E9406B"/>
    <w:rsid w:val="00E94882"/>
    <w:rsid w:val="00E94AA5"/>
    <w:rsid w:val="00E964FF"/>
    <w:rsid w:val="00EA0356"/>
    <w:rsid w:val="00EA04F4"/>
    <w:rsid w:val="00EA09AD"/>
    <w:rsid w:val="00EA0C21"/>
    <w:rsid w:val="00EA3FE1"/>
    <w:rsid w:val="00EA4AEA"/>
    <w:rsid w:val="00EA5236"/>
    <w:rsid w:val="00EA59DC"/>
    <w:rsid w:val="00EB1D37"/>
    <w:rsid w:val="00EB3356"/>
    <w:rsid w:val="00EB52C8"/>
    <w:rsid w:val="00EB6971"/>
    <w:rsid w:val="00EB6D23"/>
    <w:rsid w:val="00EB73AD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A7E"/>
    <w:rsid w:val="00ED4D26"/>
    <w:rsid w:val="00ED50D9"/>
    <w:rsid w:val="00ED6C32"/>
    <w:rsid w:val="00ED6EE4"/>
    <w:rsid w:val="00EE01A6"/>
    <w:rsid w:val="00EE2160"/>
    <w:rsid w:val="00EE226D"/>
    <w:rsid w:val="00EE28A6"/>
    <w:rsid w:val="00EE2FAE"/>
    <w:rsid w:val="00EE31A0"/>
    <w:rsid w:val="00EE4B42"/>
    <w:rsid w:val="00EF1988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D64"/>
    <w:rsid w:val="00F37EE1"/>
    <w:rsid w:val="00F40CBD"/>
    <w:rsid w:val="00F42462"/>
    <w:rsid w:val="00F42743"/>
    <w:rsid w:val="00F42D5C"/>
    <w:rsid w:val="00F4344A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51BB"/>
    <w:rsid w:val="00F570C9"/>
    <w:rsid w:val="00F573EA"/>
    <w:rsid w:val="00F57652"/>
    <w:rsid w:val="00F57E08"/>
    <w:rsid w:val="00F60CCC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8AF"/>
    <w:rsid w:val="00F81A31"/>
    <w:rsid w:val="00F82698"/>
    <w:rsid w:val="00F82B56"/>
    <w:rsid w:val="00F85E87"/>
    <w:rsid w:val="00F8611C"/>
    <w:rsid w:val="00F902A9"/>
    <w:rsid w:val="00F9042A"/>
    <w:rsid w:val="00F90627"/>
    <w:rsid w:val="00F916FF"/>
    <w:rsid w:val="00F94DCB"/>
    <w:rsid w:val="00F96922"/>
    <w:rsid w:val="00FA07F5"/>
    <w:rsid w:val="00FA120B"/>
    <w:rsid w:val="00FA1F50"/>
    <w:rsid w:val="00FA360C"/>
    <w:rsid w:val="00FA4038"/>
    <w:rsid w:val="00FA62AE"/>
    <w:rsid w:val="00FA684A"/>
    <w:rsid w:val="00FB0816"/>
    <w:rsid w:val="00FB18A0"/>
    <w:rsid w:val="00FB1FE0"/>
    <w:rsid w:val="00FB36EB"/>
    <w:rsid w:val="00FB537D"/>
    <w:rsid w:val="00FB61DD"/>
    <w:rsid w:val="00FB7136"/>
    <w:rsid w:val="00FB7DA4"/>
    <w:rsid w:val="00FC0819"/>
    <w:rsid w:val="00FC3E52"/>
    <w:rsid w:val="00FC4366"/>
    <w:rsid w:val="00FC5EE1"/>
    <w:rsid w:val="00FC66C6"/>
    <w:rsid w:val="00FD0D1B"/>
    <w:rsid w:val="00FD2E83"/>
    <w:rsid w:val="00FD31FB"/>
    <w:rsid w:val="00FD35B6"/>
    <w:rsid w:val="00FD4FAB"/>
    <w:rsid w:val="00FD68B2"/>
    <w:rsid w:val="00FD6BE1"/>
    <w:rsid w:val="00FD6E57"/>
    <w:rsid w:val="00FD7E93"/>
    <w:rsid w:val="00FE00C1"/>
    <w:rsid w:val="00FE0C29"/>
    <w:rsid w:val="00FE1775"/>
    <w:rsid w:val="00FE223F"/>
    <w:rsid w:val="00FE4025"/>
    <w:rsid w:val="00FE4917"/>
    <w:rsid w:val="00FE5AD1"/>
    <w:rsid w:val="00FE6015"/>
    <w:rsid w:val="00FE6C0A"/>
    <w:rsid w:val="00FE6D40"/>
    <w:rsid w:val="00FF256C"/>
    <w:rsid w:val="00FF4E07"/>
    <w:rsid w:val="00FF500B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37A507FD-19AC-45B3-ADF3-414E7CB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461BE"/>
    <w:pPr>
      <w:spacing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7A0FD3"/>
    <w:pPr>
      <w:keepNext/>
      <w:keepLines/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0"/>
    <w:qFormat/>
    <w:rsid w:val="00CB0EF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360" w:after="80" w:line="276" w:lineRule="auto"/>
      <w:ind w:firstLine="0"/>
      <w:jc w:val="left"/>
      <w:outlineLvl w:val="1"/>
    </w:pPr>
    <w:rPr>
      <w:rFonts w:ascii="Calibri" w:eastAsia="Calibri" w:hAnsi="Calibri" w:cs="Times New Roman"/>
      <w:b/>
      <w:color w:val="000000"/>
      <w:sz w:val="36"/>
      <w:szCs w:val="36"/>
      <w:lang w:eastAsia="zh-CN"/>
    </w:rPr>
  </w:style>
  <w:style w:type="paragraph" w:styleId="3">
    <w:name w:val="heading 3"/>
    <w:basedOn w:val="a0"/>
    <w:next w:val="a0"/>
    <w:link w:val="30"/>
    <w:qFormat/>
    <w:rsid w:val="00CB0EF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80" w:after="80" w:line="276" w:lineRule="auto"/>
      <w:ind w:firstLine="0"/>
      <w:jc w:val="left"/>
      <w:outlineLvl w:val="2"/>
    </w:pPr>
    <w:rPr>
      <w:rFonts w:ascii="Calibri" w:eastAsia="Calibri" w:hAnsi="Calibri" w:cs="Times New Roman"/>
      <w:b/>
      <w:color w:val="000000"/>
      <w:szCs w:val="28"/>
      <w:lang w:eastAsia="zh-CN"/>
    </w:rPr>
  </w:style>
  <w:style w:type="paragraph" w:styleId="4">
    <w:name w:val="heading 4"/>
    <w:basedOn w:val="a0"/>
    <w:next w:val="a0"/>
    <w:link w:val="40"/>
    <w:qFormat/>
    <w:rsid w:val="00CB0EF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40" w:after="40" w:line="276" w:lineRule="auto"/>
      <w:ind w:firstLine="0"/>
      <w:jc w:val="left"/>
      <w:outlineLvl w:val="3"/>
    </w:pPr>
    <w:rPr>
      <w:rFonts w:ascii="Calibri" w:eastAsia="Calibri" w:hAnsi="Calibri" w:cs="Times New Roman"/>
      <w:b/>
      <w:color w:val="000000"/>
      <w:sz w:val="24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CB0EF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0"/>
      </w:tabs>
      <w:suppressAutoHyphens/>
      <w:spacing w:before="220" w:after="40" w:line="276" w:lineRule="auto"/>
      <w:ind w:firstLine="0"/>
      <w:jc w:val="left"/>
      <w:outlineLvl w:val="4"/>
    </w:pPr>
    <w:rPr>
      <w:rFonts w:ascii="Calibri" w:eastAsia="Calibri" w:hAnsi="Calibri" w:cs="Times New Roman"/>
      <w:b/>
      <w:color w:val="000000"/>
      <w:sz w:val="22"/>
      <w:lang w:eastAsia="zh-CN"/>
    </w:rPr>
  </w:style>
  <w:style w:type="paragraph" w:styleId="6">
    <w:name w:val="heading 6"/>
    <w:basedOn w:val="a0"/>
    <w:next w:val="a0"/>
    <w:link w:val="60"/>
    <w:unhideWhenUsed/>
    <w:qFormat/>
    <w:rsid w:val="00E36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qFormat/>
    <w:rsid w:val="002B1CE2"/>
    <w:pPr>
      <w:widowControl w:val="0"/>
      <w:autoSpaceDE w:val="0"/>
      <w:autoSpaceDN w:val="0"/>
      <w:spacing w:after="0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/>
    </w:pPr>
    <w:rPr>
      <w:rFonts w:eastAsia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/>
      <w:ind w:left="941"/>
      <w:outlineLvl w:val="3"/>
    </w:pPr>
    <w:rPr>
      <w:rFonts w:eastAsia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iPriority w:val="99"/>
    <w:unhideWhenUsed/>
    <w:rsid w:val="00F4658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aliases w:val="Обычный (Web)"/>
    <w:basedOn w:val="a0"/>
    <w:unhideWhenUsed/>
    <w:qFormat/>
    <w:rsid w:val="00EC23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qFormat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0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</w:pPr>
    <w:rPr>
      <w:rFonts w:eastAsia="Times New Roman" w:cs="Times New Roman"/>
      <w:lang w:eastAsia="ru-RU"/>
    </w:rPr>
  </w:style>
  <w:style w:type="character" w:styleId="af0">
    <w:name w:val="Hyperlink"/>
    <w:basedOn w:val="a1"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ED3028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nhideWhenUsed/>
    <w:rsid w:val="00ED3028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nhideWhenUsed/>
    <w:rsid w:val="00AD34CF"/>
    <w:pPr>
      <w:spacing w:after="0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</w:pPr>
    <w:rPr>
      <w:rFonts w:eastAsia="Calibri" w:cs="Times New Roman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rsid w:val="007A0FD3"/>
    <w:rPr>
      <w:rFonts w:ascii="Times New Roman" w:eastAsiaTheme="majorEastAsia" w:hAnsi="Times New Roman" w:cstheme="majorBidi"/>
      <w:b/>
      <w:sz w:val="28"/>
      <w:szCs w:val="32"/>
    </w:rPr>
  </w:style>
  <w:style w:type="character" w:styleId="afc">
    <w:name w:val="Strong"/>
    <w:basedOn w:val="a1"/>
    <w:uiPriority w:val="22"/>
    <w:qFormat/>
    <w:rsid w:val="00056A8E"/>
    <w:rPr>
      <w:b/>
      <w:bCs/>
    </w:rPr>
  </w:style>
  <w:style w:type="character" w:customStyle="1" w:styleId="apple-converted-space">
    <w:name w:val="apple-converted-space"/>
    <w:basedOn w:val="a1"/>
    <w:rsid w:val="00B461BE"/>
  </w:style>
  <w:style w:type="character" w:customStyle="1" w:styleId="60">
    <w:name w:val="Заголовок 6 Знак"/>
    <w:basedOn w:val="a1"/>
    <w:link w:val="6"/>
    <w:rsid w:val="00E361B9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Bodytext2">
    <w:name w:val="Body text (2)_"/>
    <w:basedOn w:val="a1"/>
    <w:link w:val="Bodytext21"/>
    <w:qFormat/>
    <w:rsid w:val="00F96922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qFormat/>
    <w:rsid w:val="00F96922"/>
    <w:pPr>
      <w:widowControl w:val="0"/>
      <w:shd w:val="clear" w:color="auto" w:fill="FFFFFF"/>
      <w:spacing w:after="0" w:line="320" w:lineRule="exact"/>
      <w:ind w:firstLine="0"/>
      <w:jc w:val="center"/>
    </w:pPr>
    <w:rPr>
      <w:rFonts w:asciiTheme="minorHAnsi" w:hAnsiTheme="minorHAnsi"/>
      <w:sz w:val="26"/>
      <w:szCs w:val="26"/>
    </w:rPr>
  </w:style>
  <w:style w:type="paragraph" w:customStyle="1" w:styleId="afd">
    <w:name w:val="Нормальный (таблица)"/>
    <w:basedOn w:val="a0"/>
    <w:next w:val="a0"/>
    <w:qFormat/>
    <w:rsid w:val="00A6535D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B0EF4"/>
    <w:rPr>
      <w:rFonts w:ascii="Calibri" w:eastAsia="Calibri" w:hAnsi="Calibri" w:cs="Times New Roman"/>
      <w:b/>
      <w:color w:val="000000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CB0EF4"/>
    <w:rPr>
      <w:rFonts w:ascii="Calibri" w:eastAsia="Calibri" w:hAnsi="Calibri" w:cs="Times New Roman"/>
      <w:b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CB0EF4"/>
    <w:rPr>
      <w:rFonts w:ascii="Calibri" w:eastAsia="Calibri" w:hAnsi="Calibri" w:cs="Times New Roman"/>
      <w:b/>
      <w:color w:val="000000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CB0EF4"/>
    <w:rPr>
      <w:rFonts w:ascii="Calibri" w:eastAsia="Calibri" w:hAnsi="Calibri" w:cs="Times New Roman"/>
      <w:b/>
      <w:color w:val="000000"/>
      <w:lang w:eastAsia="zh-CN"/>
    </w:rPr>
  </w:style>
  <w:style w:type="character" w:customStyle="1" w:styleId="WW8Num15z0">
    <w:name w:val="WW8Num15z0"/>
    <w:rsid w:val="00CB0EF4"/>
    <w:rPr>
      <w:rFonts w:ascii="Symbol" w:hAnsi="Symbol" w:cs="Symbol" w:hint="default"/>
    </w:rPr>
  </w:style>
  <w:style w:type="character" w:customStyle="1" w:styleId="WW8Num14z5">
    <w:name w:val="WW8Num14z5"/>
    <w:rsid w:val="00CB0EF4"/>
  </w:style>
  <w:style w:type="character" w:customStyle="1" w:styleId="WW8Num13z2">
    <w:name w:val="WW8Num13z2"/>
    <w:rsid w:val="00CB0EF4"/>
    <w:rPr>
      <w:rFonts w:ascii="Wingdings" w:hAnsi="Wingdings" w:cs="Wingdings" w:hint="default"/>
    </w:rPr>
  </w:style>
  <w:style w:type="character" w:customStyle="1" w:styleId="WW8Num12z8">
    <w:name w:val="WW8Num12z8"/>
    <w:rsid w:val="00CB0EF4"/>
  </w:style>
  <w:style w:type="character" w:customStyle="1" w:styleId="WW8Num12z4">
    <w:name w:val="WW8Num12z4"/>
    <w:rsid w:val="00CB0EF4"/>
  </w:style>
  <w:style w:type="character" w:customStyle="1" w:styleId="WW8Num11z0">
    <w:name w:val="WW8Num11z0"/>
    <w:rsid w:val="00CB0EF4"/>
  </w:style>
  <w:style w:type="character" w:customStyle="1" w:styleId="WW8Num8z2">
    <w:name w:val="WW8Num8z2"/>
    <w:rsid w:val="00CB0EF4"/>
    <w:rPr>
      <w:rFonts w:ascii="Wingdings" w:hAnsi="Wingdings" w:cs="Wingdings" w:hint="default"/>
    </w:rPr>
  </w:style>
  <w:style w:type="character" w:customStyle="1" w:styleId="WW8Num4z8">
    <w:name w:val="WW8Num4z8"/>
    <w:rsid w:val="00CB0EF4"/>
  </w:style>
  <w:style w:type="character" w:customStyle="1" w:styleId="WW8Num2z1">
    <w:name w:val="WW8Num2z1"/>
    <w:rsid w:val="00CB0EF4"/>
    <w:rPr>
      <w:rFonts w:ascii="Symbol" w:hAnsi="Symbol" w:cs="Symbol" w:hint="default"/>
    </w:rPr>
  </w:style>
  <w:style w:type="character" w:customStyle="1" w:styleId="WW8Num6z0">
    <w:name w:val="WW8Num6z0"/>
    <w:rsid w:val="00CB0EF4"/>
  </w:style>
  <w:style w:type="character" w:styleId="afe">
    <w:name w:val="page number"/>
    <w:basedOn w:val="13"/>
    <w:rsid w:val="00CB0EF4"/>
  </w:style>
  <w:style w:type="character" w:customStyle="1" w:styleId="WW8Num1z3">
    <w:name w:val="WW8Num1z3"/>
    <w:rsid w:val="00CB0EF4"/>
  </w:style>
  <w:style w:type="character" w:customStyle="1" w:styleId="WW8Num3z0">
    <w:name w:val="WW8Num3z0"/>
    <w:rsid w:val="00CB0EF4"/>
    <w:rPr>
      <w:rFonts w:ascii="Times New Roman" w:hAnsi="Times New Roman" w:cs="Times New Roman" w:hint="default"/>
    </w:rPr>
  </w:style>
  <w:style w:type="character" w:customStyle="1" w:styleId="WW8Num18z7">
    <w:name w:val="WW8Num18z7"/>
    <w:rsid w:val="00CB0EF4"/>
  </w:style>
  <w:style w:type="character" w:customStyle="1" w:styleId="WW8Num16z0">
    <w:name w:val="WW8Num16z0"/>
    <w:rsid w:val="00CB0EF4"/>
    <w:rPr>
      <w:rFonts w:ascii="Symbol" w:hAnsi="Symbol" w:cs="Symbol" w:hint="default"/>
    </w:rPr>
  </w:style>
  <w:style w:type="character" w:customStyle="1" w:styleId="WW8Num14z4">
    <w:name w:val="WW8Num14z4"/>
    <w:rsid w:val="00CB0EF4"/>
  </w:style>
  <w:style w:type="character" w:customStyle="1" w:styleId="WW8Num12z6">
    <w:name w:val="WW8Num12z6"/>
    <w:rsid w:val="00CB0EF4"/>
  </w:style>
  <w:style w:type="character" w:customStyle="1" w:styleId="WW8Num12z3">
    <w:name w:val="WW8Num12z3"/>
    <w:rsid w:val="00CB0EF4"/>
  </w:style>
  <w:style w:type="character" w:customStyle="1" w:styleId="WW8Num11z5">
    <w:name w:val="WW8Num11z5"/>
    <w:rsid w:val="00CB0EF4"/>
  </w:style>
  <w:style w:type="character" w:customStyle="1" w:styleId="WW8Num11z4">
    <w:name w:val="WW8Num11z4"/>
    <w:rsid w:val="00CB0EF4"/>
  </w:style>
  <w:style w:type="character" w:customStyle="1" w:styleId="WW8Num9z6">
    <w:name w:val="WW8Num9z6"/>
    <w:rsid w:val="00CB0EF4"/>
  </w:style>
  <w:style w:type="character" w:customStyle="1" w:styleId="WW8Num7z4">
    <w:name w:val="WW8Num7z4"/>
    <w:rsid w:val="00CB0EF4"/>
  </w:style>
  <w:style w:type="character" w:customStyle="1" w:styleId="WW8Num6z4">
    <w:name w:val="WW8Num6z4"/>
    <w:rsid w:val="00CB0EF4"/>
  </w:style>
  <w:style w:type="character" w:customStyle="1" w:styleId="WW8Num4z7">
    <w:name w:val="WW8Num4z7"/>
    <w:rsid w:val="00CB0EF4"/>
  </w:style>
  <w:style w:type="character" w:customStyle="1" w:styleId="WW8Num4z6">
    <w:name w:val="WW8Num4z6"/>
    <w:rsid w:val="00CB0EF4"/>
  </w:style>
  <w:style w:type="character" w:customStyle="1" w:styleId="WW8Num4z5">
    <w:name w:val="WW8Num4z5"/>
    <w:rsid w:val="00CB0EF4"/>
  </w:style>
  <w:style w:type="character" w:customStyle="1" w:styleId="WW8Num2z4">
    <w:name w:val="WW8Num2z4"/>
    <w:rsid w:val="00CB0EF4"/>
  </w:style>
  <w:style w:type="character" w:customStyle="1" w:styleId="WW8Num2z2">
    <w:name w:val="WW8Num2z2"/>
    <w:rsid w:val="00CB0EF4"/>
  </w:style>
  <w:style w:type="character" w:customStyle="1" w:styleId="WW8Num8z1">
    <w:name w:val="WW8Num8z1"/>
    <w:rsid w:val="00CB0EF4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CB0EF4"/>
  </w:style>
  <w:style w:type="character" w:customStyle="1" w:styleId="WW8Num18z6">
    <w:name w:val="WW8Num18z6"/>
    <w:rsid w:val="00CB0EF4"/>
  </w:style>
  <w:style w:type="character" w:customStyle="1" w:styleId="WW8Num16z2">
    <w:name w:val="WW8Num16z2"/>
    <w:rsid w:val="00CB0EF4"/>
    <w:rPr>
      <w:rFonts w:ascii="Wingdings" w:hAnsi="Wingdings" w:cs="Wingdings" w:hint="default"/>
    </w:rPr>
  </w:style>
  <w:style w:type="character" w:customStyle="1" w:styleId="WW8Num14z7">
    <w:name w:val="WW8Num14z7"/>
    <w:rsid w:val="00CB0EF4"/>
  </w:style>
  <w:style w:type="character" w:customStyle="1" w:styleId="WW8Num12z7">
    <w:name w:val="WW8Num12z7"/>
    <w:rsid w:val="00CB0EF4"/>
  </w:style>
  <w:style w:type="character" w:customStyle="1" w:styleId="WW8Num11z7">
    <w:name w:val="WW8Num11z7"/>
    <w:rsid w:val="00CB0EF4"/>
  </w:style>
  <w:style w:type="character" w:customStyle="1" w:styleId="WW8Num11z3">
    <w:name w:val="WW8Num11z3"/>
    <w:rsid w:val="00CB0EF4"/>
  </w:style>
  <w:style w:type="character" w:customStyle="1" w:styleId="WW8Num9z1">
    <w:name w:val="WW8Num9z1"/>
    <w:rsid w:val="00CB0EF4"/>
  </w:style>
  <w:style w:type="character" w:customStyle="1" w:styleId="WW8Num6z7">
    <w:name w:val="WW8Num6z7"/>
    <w:rsid w:val="00CB0EF4"/>
  </w:style>
  <w:style w:type="character" w:customStyle="1" w:styleId="WW8Num6z1">
    <w:name w:val="WW8Num6z1"/>
    <w:rsid w:val="00CB0EF4"/>
  </w:style>
  <w:style w:type="character" w:customStyle="1" w:styleId="WW8Num5z2">
    <w:name w:val="WW8Num5z2"/>
    <w:rsid w:val="00CB0EF4"/>
    <w:rPr>
      <w:rFonts w:ascii="Wingdings" w:hAnsi="Wingdings" w:cs="Wingdings" w:hint="default"/>
    </w:rPr>
  </w:style>
  <w:style w:type="character" w:customStyle="1" w:styleId="WW8Num2z8">
    <w:name w:val="WW8Num2z8"/>
    <w:rsid w:val="00CB0EF4"/>
  </w:style>
  <w:style w:type="character" w:customStyle="1" w:styleId="22">
    <w:name w:val="Основной шрифт абзаца2"/>
    <w:rsid w:val="00CB0EF4"/>
  </w:style>
  <w:style w:type="character" w:customStyle="1" w:styleId="WW8Num8z0">
    <w:name w:val="WW8Num8z0"/>
    <w:rsid w:val="00CB0EF4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CB0EF4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CB0EF4"/>
  </w:style>
  <w:style w:type="character" w:customStyle="1" w:styleId="WW8Num1z8">
    <w:name w:val="WW8Num1z8"/>
    <w:rsid w:val="00CB0EF4"/>
  </w:style>
  <w:style w:type="character" w:customStyle="1" w:styleId="WW8Num16z1">
    <w:name w:val="WW8Num16z1"/>
    <w:rsid w:val="00CB0EF4"/>
    <w:rPr>
      <w:rFonts w:ascii="Courier New" w:hAnsi="Courier New" w:cs="Courier New" w:hint="default"/>
    </w:rPr>
  </w:style>
  <w:style w:type="character" w:customStyle="1" w:styleId="WW8Num15z2">
    <w:name w:val="WW8Num15z2"/>
    <w:rsid w:val="00CB0EF4"/>
    <w:rPr>
      <w:rFonts w:ascii="Wingdings" w:hAnsi="Wingdings" w:cs="Wingdings" w:hint="default"/>
    </w:rPr>
  </w:style>
  <w:style w:type="character" w:customStyle="1" w:styleId="WW8Num14z3">
    <w:name w:val="WW8Num14z3"/>
    <w:rsid w:val="00CB0EF4"/>
  </w:style>
  <w:style w:type="character" w:customStyle="1" w:styleId="WW8Num13z0">
    <w:name w:val="WW8Num13z0"/>
    <w:rsid w:val="00CB0EF4"/>
    <w:rPr>
      <w:rFonts w:ascii="Symbol" w:hAnsi="Symbol" w:cs="Symbol" w:hint="default"/>
    </w:rPr>
  </w:style>
  <w:style w:type="character" w:customStyle="1" w:styleId="WW8Num11z2">
    <w:name w:val="WW8Num11z2"/>
    <w:rsid w:val="00CB0EF4"/>
  </w:style>
  <w:style w:type="character" w:customStyle="1" w:styleId="WW8Num11z1">
    <w:name w:val="WW8Num11z1"/>
    <w:rsid w:val="00CB0EF4"/>
  </w:style>
  <w:style w:type="character" w:customStyle="1" w:styleId="WW8Num9z0">
    <w:name w:val="WW8Num9z0"/>
    <w:rsid w:val="00CB0EF4"/>
  </w:style>
  <w:style w:type="character" w:customStyle="1" w:styleId="WW8Num7z5">
    <w:name w:val="WW8Num7z5"/>
    <w:rsid w:val="00CB0EF4"/>
  </w:style>
  <w:style w:type="character" w:customStyle="1" w:styleId="WW8Num6z8">
    <w:name w:val="WW8Num6z8"/>
    <w:rsid w:val="00CB0EF4"/>
  </w:style>
  <w:style w:type="character" w:customStyle="1" w:styleId="WW8Num6z2">
    <w:name w:val="WW8Num6z2"/>
    <w:rsid w:val="00CB0EF4"/>
  </w:style>
  <w:style w:type="character" w:customStyle="1" w:styleId="WW8Num3z6">
    <w:name w:val="WW8Num3z6"/>
    <w:rsid w:val="00CB0EF4"/>
  </w:style>
  <w:style w:type="character" w:customStyle="1" w:styleId="WW8Num3z4">
    <w:name w:val="WW8Num3z4"/>
    <w:rsid w:val="00CB0EF4"/>
  </w:style>
  <w:style w:type="character" w:customStyle="1" w:styleId="WW8Num2z3">
    <w:name w:val="WW8Num2z3"/>
    <w:rsid w:val="00CB0EF4"/>
  </w:style>
  <w:style w:type="character" w:customStyle="1" w:styleId="WW8Num7z0">
    <w:name w:val="WW8Num7z0"/>
    <w:rsid w:val="00CB0EF4"/>
    <w:rPr>
      <w:rFonts w:ascii="Times New Roman" w:hAnsi="Times New Roman" w:cs="Times New Roman" w:hint="default"/>
    </w:rPr>
  </w:style>
  <w:style w:type="character" w:customStyle="1" w:styleId="WW8Num1z1">
    <w:name w:val="WW8Num1z1"/>
    <w:rsid w:val="00CB0EF4"/>
  </w:style>
  <w:style w:type="character" w:customStyle="1" w:styleId="WW8Num1z7">
    <w:name w:val="WW8Num1z7"/>
    <w:rsid w:val="00CB0EF4"/>
  </w:style>
  <w:style w:type="character" w:customStyle="1" w:styleId="WW8Num14z8">
    <w:name w:val="WW8Num14z8"/>
    <w:rsid w:val="00CB0EF4"/>
  </w:style>
  <w:style w:type="character" w:customStyle="1" w:styleId="WW8Num12z0">
    <w:name w:val="WW8Num12z0"/>
    <w:rsid w:val="00CB0EF4"/>
  </w:style>
  <w:style w:type="character" w:customStyle="1" w:styleId="WW8Num9z5">
    <w:name w:val="WW8Num9z5"/>
    <w:rsid w:val="00CB0EF4"/>
  </w:style>
  <w:style w:type="character" w:customStyle="1" w:styleId="WW8Num9z3">
    <w:name w:val="WW8Num9z3"/>
    <w:rsid w:val="00CB0EF4"/>
  </w:style>
  <w:style w:type="character" w:customStyle="1" w:styleId="WW8Num6z5">
    <w:name w:val="WW8Num6z5"/>
    <w:rsid w:val="00CB0EF4"/>
  </w:style>
  <w:style w:type="character" w:customStyle="1" w:styleId="WW8Num3z5">
    <w:name w:val="WW8Num3z5"/>
    <w:rsid w:val="00CB0EF4"/>
  </w:style>
  <w:style w:type="character" w:customStyle="1" w:styleId="WW8Num2z5">
    <w:name w:val="WW8Num2z5"/>
    <w:rsid w:val="00CB0EF4"/>
  </w:style>
  <w:style w:type="character" w:customStyle="1" w:styleId="WW8Num5z0">
    <w:name w:val="WW8Num5z0"/>
    <w:rsid w:val="00CB0EF4"/>
  </w:style>
  <w:style w:type="character" w:customStyle="1" w:styleId="WW8Num3z1">
    <w:name w:val="WW8Num3z1"/>
    <w:rsid w:val="00CB0EF4"/>
    <w:rPr>
      <w:rFonts w:hint="default"/>
    </w:rPr>
  </w:style>
  <w:style w:type="character" w:customStyle="1" w:styleId="WW8Num1z6">
    <w:name w:val="WW8Num1z6"/>
    <w:rsid w:val="00CB0EF4"/>
  </w:style>
  <w:style w:type="character" w:customStyle="1" w:styleId="WW8Num18z3">
    <w:name w:val="WW8Num18z3"/>
    <w:rsid w:val="00CB0EF4"/>
  </w:style>
  <w:style w:type="character" w:customStyle="1" w:styleId="WW8Num18z1">
    <w:name w:val="WW8Num18z1"/>
    <w:rsid w:val="00CB0EF4"/>
  </w:style>
  <w:style w:type="character" w:customStyle="1" w:styleId="WW8Num17z0">
    <w:name w:val="WW8Num17z0"/>
    <w:rsid w:val="00CB0EF4"/>
    <w:rPr>
      <w:rFonts w:hint="default"/>
      <w:color w:val="auto"/>
    </w:rPr>
  </w:style>
  <w:style w:type="character" w:customStyle="1" w:styleId="WW8Num12z2">
    <w:name w:val="WW8Num12z2"/>
    <w:rsid w:val="00CB0EF4"/>
  </w:style>
  <w:style w:type="character" w:customStyle="1" w:styleId="WW8Num11z6">
    <w:name w:val="WW8Num11z6"/>
    <w:rsid w:val="00CB0EF4"/>
  </w:style>
  <w:style w:type="character" w:customStyle="1" w:styleId="WW8Num10z0">
    <w:name w:val="WW8Num10z0"/>
    <w:rsid w:val="00CB0EF4"/>
    <w:rPr>
      <w:rFonts w:hint="default"/>
      <w:color w:val="auto"/>
    </w:rPr>
  </w:style>
  <w:style w:type="character" w:customStyle="1" w:styleId="WW8Num9z8">
    <w:name w:val="WW8Num9z8"/>
    <w:rsid w:val="00CB0EF4"/>
  </w:style>
  <w:style w:type="character" w:customStyle="1" w:styleId="WW8Num9z4">
    <w:name w:val="WW8Num9z4"/>
    <w:rsid w:val="00CB0EF4"/>
  </w:style>
  <w:style w:type="character" w:customStyle="1" w:styleId="WW8Num7z6">
    <w:name w:val="WW8Num7z6"/>
    <w:rsid w:val="00CB0EF4"/>
  </w:style>
  <w:style w:type="character" w:customStyle="1" w:styleId="WW8Num7z2">
    <w:name w:val="WW8Num7z2"/>
    <w:rsid w:val="00CB0EF4"/>
  </w:style>
  <w:style w:type="character" w:customStyle="1" w:styleId="WW8Num6z3">
    <w:name w:val="WW8Num6z3"/>
    <w:rsid w:val="00CB0EF4"/>
  </w:style>
  <w:style w:type="character" w:customStyle="1" w:styleId="WW8Num3z8">
    <w:name w:val="WW8Num3z8"/>
    <w:rsid w:val="00CB0EF4"/>
  </w:style>
  <w:style w:type="character" w:customStyle="1" w:styleId="WW8Num3z7">
    <w:name w:val="WW8Num3z7"/>
    <w:rsid w:val="00CB0EF4"/>
  </w:style>
  <w:style w:type="character" w:customStyle="1" w:styleId="WW8Num2z7">
    <w:name w:val="WW8Num2z7"/>
    <w:rsid w:val="00CB0EF4"/>
  </w:style>
  <w:style w:type="character" w:customStyle="1" w:styleId="WW8Num7z1">
    <w:name w:val="WW8Num7z1"/>
    <w:rsid w:val="00CB0EF4"/>
    <w:rPr>
      <w:rFonts w:hint="default"/>
    </w:rPr>
  </w:style>
  <w:style w:type="character" w:customStyle="1" w:styleId="WW8Num1z4">
    <w:name w:val="WW8Num1z4"/>
    <w:rsid w:val="00CB0EF4"/>
  </w:style>
  <w:style w:type="character" w:customStyle="1" w:styleId="WW8Num18z5">
    <w:name w:val="WW8Num18z5"/>
    <w:rsid w:val="00CB0EF4"/>
  </w:style>
  <w:style w:type="character" w:customStyle="1" w:styleId="WW8Num18z0">
    <w:name w:val="WW8Num18z0"/>
    <w:rsid w:val="00CB0EF4"/>
  </w:style>
  <w:style w:type="character" w:customStyle="1" w:styleId="WW8Num15z1">
    <w:name w:val="WW8Num15z1"/>
    <w:rsid w:val="00CB0EF4"/>
    <w:rPr>
      <w:rFonts w:ascii="Courier New" w:hAnsi="Courier New" w:cs="Courier New" w:hint="default"/>
    </w:rPr>
  </w:style>
  <w:style w:type="character" w:customStyle="1" w:styleId="WW8Num14z6">
    <w:name w:val="WW8Num14z6"/>
    <w:rsid w:val="00CB0EF4"/>
  </w:style>
  <w:style w:type="character" w:customStyle="1" w:styleId="WW8Num14z2">
    <w:name w:val="WW8Num14z2"/>
    <w:rsid w:val="00CB0EF4"/>
  </w:style>
  <w:style w:type="character" w:customStyle="1" w:styleId="WW8Num13z1">
    <w:name w:val="WW8Num13z1"/>
    <w:rsid w:val="00CB0EF4"/>
    <w:rPr>
      <w:rFonts w:ascii="Courier New" w:hAnsi="Courier New" w:cs="Courier New" w:hint="default"/>
    </w:rPr>
  </w:style>
  <w:style w:type="character" w:customStyle="1" w:styleId="WW8Num12z5">
    <w:name w:val="WW8Num12z5"/>
    <w:rsid w:val="00CB0EF4"/>
  </w:style>
  <w:style w:type="character" w:customStyle="1" w:styleId="WW8Num11z8">
    <w:name w:val="WW8Num11z8"/>
    <w:rsid w:val="00CB0EF4"/>
  </w:style>
  <w:style w:type="character" w:customStyle="1" w:styleId="WW8Num7z8">
    <w:name w:val="WW8Num7z8"/>
    <w:rsid w:val="00CB0EF4"/>
  </w:style>
  <w:style w:type="character" w:customStyle="1" w:styleId="WW8Num7z3">
    <w:name w:val="WW8Num7z3"/>
    <w:rsid w:val="00CB0EF4"/>
  </w:style>
  <w:style w:type="character" w:customStyle="1" w:styleId="WW8Num4z4">
    <w:name w:val="WW8Num4z4"/>
    <w:rsid w:val="00CB0EF4"/>
  </w:style>
  <w:style w:type="character" w:customStyle="1" w:styleId="WW8Num3z3">
    <w:name w:val="WW8Num3z3"/>
    <w:rsid w:val="00CB0EF4"/>
  </w:style>
  <w:style w:type="character" w:customStyle="1" w:styleId="WW8Num1z0">
    <w:name w:val="WW8Num1z0"/>
    <w:rsid w:val="00CB0EF4"/>
  </w:style>
  <w:style w:type="character" w:customStyle="1" w:styleId="WW8Num1z2">
    <w:name w:val="WW8Num1z2"/>
    <w:rsid w:val="00CB0EF4"/>
  </w:style>
  <w:style w:type="character" w:customStyle="1" w:styleId="WW8Num18z4">
    <w:name w:val="WW8Num18z4"/>
    <w:rsid w:val="00CB0EF4"/>
  </w:style>
  <w:style w:type="character" w:customStyle="1" w:styleId="WW8Num18z2">
    <w:name w:val="WW8Num18z2"/>
    <w:rsid w:val="00CB0EF4"/>
  </w:style>
  <w:style w:type="character" w:customStyle="1" w:styleId="WW8Num14z0">
    <w:name w:val="WW8Num14z0"/>
    <w:rsid w:val="00CB0EF4"/>
  </w:style>
  <w:style w:type="character" w:customStyle="1" w:styleId="WW8Num12z1">
    <w:name w:val="WW8Num12z1"/>
    <w:rsid w:val="00CB0EF4"/>
  </w:style>
  <w:style w:type="character" w:customStyle="1" w:styleId="WW8Num9z7">
    <w:name w:val="WW8Num9z7"/>
    <w:rsid w:val="00CB0EF4"/>
  </w:style>
  <w:style w:type="character" w:customStyle="1" w:styleId="WW8Num9z2">
    <w:name w:val="WW8Num9z2"/>
    <w:rsid w:val="00CB0EF4"/>
  </w:style>
  <w:style w:type="character" w:customStyle="1" w:styleId="WW8Num7z7">
    <w:name w:val="WW8Num7z7"/>
    <w:rsid w:val="00CB0EF4"/>
  </w:style>
  <w:style w:type="character" w:customStyle="1" w:styleId="WW8Num5z1">
    <w:name w:val="WW8Num5z1"/>
    <w:rsid w:val="00CB0EF4"/>
    <w:rPr>
      <w:rFonts w:ascii="Courier New" w:hAnsi="Courier New" w:cs="Courier New" w:hint="default"/>
    </w:rPr>
  </w:style>
  <w:style w:type="character" w:customStyle="1" w:styleId="WW8Num4z3">
    <w:name w:val="WW8Num4z3"/>
    <w:rsid w:val="00CB0EF4"/>
  </w:style>
  <w:style w:type="character" w:customStyle="1" w:styleId="WW8Num4z2">
    <w:name w:val="WW8Num4z2"/>
    <w:rsid w:val="00CB0EF4"/>
  </w:style>
  <w:style w:type="character" w:customStyle="1" w:styleId="WW8Num3z2">
    <w:name w:val="WW8Num3z2"/>
    <w:rsid w:val="00CB0EF4"/>
  </w:style>
  <w:style w:type="character" w:customStyle="1" w:styleId="WW8Num2z6">
    <w:name w:val="WW8Num2z6"/>
    <w:rsid w:val="00CB0EF4"/>
  </w:style>
  <w:style w:type="character" w:customStyle="1" w:styleId="WW8Num4z1">
    <w:name w:val="WW8Num4z1"/>
    <w:rsid w:val="00CB0EF4"/>
    <w:rPr>
      <w:rFonts w:ascii="Times New Roman" w:hAnsi="Times New Roman" w:cs="Times New Roman" w:hint="default"/>
      <w:color w:val="auto"/>
      <w:sz w:val="28"/>
    </w:rPr>
  </w:style>
  <w:style w:type="character" w:styleId="aff">
    <w:name w:val="FollowedHyperlink"/>
    <w:rsid w:val="00CB0EF4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CB0EF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f0">
    <w:name w:val="Название Знак"/>
    <w:rsid w:val="00CB0EF4"/>
    <w:rPr>
      <w:b/>
      <w:color w:val="000000"/>
      <w:sz w:val="72"/>
      <w:szCs w:val="72"/>
    </w:rPr>
  </w:style>
  <w:style w:type="character" w:customStyle="1" w:styleId="WW8Num41z4">
    <w:name w:val="WW8Num41z4"/>
    <w:rsid w:val="00CB0EF4"/>
  </w:style>
  <w:style w:type="character" w:customStyle="1" w:styleId="WW8Num38z0">
    <w:name w:val="WW8Num38z0"/>
    <w:rsid w:val="00CB0EF4"/>
    <w:rPr>
      <w:rFonts w:ascii="Symbol" w:hAnsi="Symbol" w:cs="Symbol" w:hint="default"/>
    </w:rPr>
  </w:style>
  <w:style w:type="character" w:customStyle="1" w:styleId="WW8Num37z3">
    <w:name w:val="WW8Num37z3"/>
    <w:rsid w:val="00CB0EF4"/>
  </w:style>
  <w:style w:type="character" w:customStyle="1" w:styleId="WW8Num37z1">
    <w:name w:val="WW8Num37z1"/>
    <w:rsid w:val="00CB0EF4"/>
  </w:style>
  <w:style w:type="character" w:customStyle="1" w:styleId="WW8Num36z5">
    <w:name w:val="WW8Num36z5"/>
    <w:rsid w:val="00CB0EF4"/>
  </w:style>
  <w:style w:type="character" w:customStyle="1" w:styleId="WW8Num33z0">
    <w:name w:val="WW8Num33z0"/>
    <w:rsid w:val="00CB0EF4"/>
    <w:rPr>
      <w:rFonts w:ascii="Symbol" w:hAnsi="Symbol" w:cs="Symbol" w:hint="default"/>
    </w:rPr>
  </w:style>
  <w:style w:type="character" w:customStyle="1" w:styleId="WW8Num32z2">
    <w:name w:val="WW8Num32z2"/>
    <w:rsid w:val="00CB0EF4"/>
    <w:rPr>
      <w:rFonts w:ascii="Wingdings" w:hAnsi="Wingdings" w:cs="Wingdings" w:hint="default"/>
    </w:rPr>
  </w:style>
  <w:style w:type="character" w:customStyle="1" w:styleId="WW8Num31z1">
    <w:name w:val="WW8Num31z1"/>
    <w:rsid w:val="00CB0EF4"/>
  </w:style>
  <w:style w:type="character" w:customStyle="1" w:styleId="WW8Num29z4">
    <w:name w:val="WW8Num29z4"/>
    <w:rsid w:val="00CB0EF4"/>
  </w:style>
  <w:style w:type="character" w:customStyle="1" w:styleId="WW8Num29z0">
    <w:name w:val="WW8Num29z0"/>
    <w:rsid w:val="00CB0EF4"/>
  </w:style>
  <w:style w:type="character" w:customStyle="1" w:styleId="WW8Num27z4">
    <w:name w:val="WW8Num27z4"/>
    <w:rsid w:val="00CB0EF4"/>
    <w:rPr>
      <w:rFonts w:ascii="Courier New" w:hAnsi="Courier New" w:cs="Courier New" w:hint="default"/>
    </w:rPr>
  </w:style>
  <w:style w:type="character" w:customStyle="1" w:styleId="WW8Num26z3">
    <w:name w:val="WW8Num26z3"/>
    <w:rsid w:val="00CB0EF4"/>
    <w:rPr>
      <w:rFonts w:ascii="Symbol" w:hAnsi="Symbol" w:cs="Symbol" w:hint="default"/>
    </w:rPr>
  </w:style>
  <w:style w:type="character" w:customStyle="1" w:styleId="WW8Num23z3">
    <w:name w:val="WW8Num23z3"/>
    <w:rsid w:val="00CB0EF4"/>
  </w:style>
  <w:style w:type="character" w:customStyle="1" w:styleId="WW8Num22z3">
    <w:name w:val="WW8Num22z3"/>
    <w:rsid w:val="00CB0EF4"/>
    <w:rPr>
      <w:rFonts w:ascii="Symbol" w:hAnsi="Symbol" w:cs="Symbol" w:hint="default"/>
    </w:rPr>
  </w:style>
  <w:style w:type="character" w:customStyle="1" w:styleId="WW8Num20z3">
    <w:name w:val="WW8Num20z3"/>
    <w:rsid w:val="00CB0EF4"/>
  </w:style>
  <w:style w:type="character" w:customStyle="1" w:styleId="WW8Num20z1">
    <w:name w:val="WW8Num20z1"/>
    <w:rsid w:val="00CB0EF4"/>
  </w:style>
  <w:style w:type="character" w:customStyle="1" w:styleId="WW8Num18z8">
    <w:name w:val="WW8Num18z8"/>
    <w:rsid w:val="00CB0EF4"/>
  </w:style>
  <w:style w:type="character" w:customStyle="1" w:styleId="13">
    <w:name w:val="Основной шрифт абзаца1"/>
    <w:rsid w:val="00CB0EF4"/>
  </w:style>
  <w:style w:type="character" w:customStyle="1" w:styleId="WW8Num39z8">
    <w:name w:val="WW8Num39z8"/>
    <w:rsid w:val="00CB0EF4"/>
  </w:style>
  <w:style w:type="character" w:customStyle="1" w:styleId="WW8Num39z5">
    <w:name w:val="WW8Num39z5"/>
    <w:rsid w:val="00CB0EF4"/>
  </w:style>
  <w:style w:type="character" w:customStyle="1" w:styleId="WW8Num38z2">
    <w:name w:val="WW8Num38z2"/>
    <w:rsid w:val="00CB0EF4"/>
    <w:rPr>
      <w:rFonts w:ascii="Wingdings" w:hAnsi="Wingdings" w:cs="Wingdings" w:hint="default"/>
    </w:rPr>
  </w:style>
  <w:style w:type="character" w:customStyle="1" w:styleId="WW8Num37z7">
    <w:name w:val="WW8Num37z7"/>
    <w:rsid w:val="00CB0EF4"/>
  </w:style>
  <w:style w:type="character" w:customStyle="1" w:styleId="WW8Num36z3">
    <w:name w:val="WW8Num36z3"/>
    <w:rsid w:val="00CB0EF4"/>
  </w:style>
  <w:style w:type="character" w:customStyle="1" w:styleId="WW8Num35z0">
    <w:name w:val="WW8Num35z0"/>
    <w:rsid w:val="00CB0EF4"/>
    <w:rPr>
      <w:rFonts w:ascii="Symbol" w:hAnsi="Symbol" w:cs="Symbol" w:hint="default"/>
    </w:rPr>
  </w:style>
  <w:style w:type="character" w:customStyle="1" w:styleId="WW8Num32z0">
    <w:name w:val="WW8Num32z0"/>
    <w:rsid w:val="00CB0EF4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CB0EF4"/>
  </w:style>
  <w:style w:type="character" w:customStyle="1" w:styleId="WW8Num30z6">
    <w:name w:val="WW8Num30z6"/>
    <w:rsid w:val="00CB0EF4"/>
  </w:style>
  <w:style w:type="character" w:customStyle="1" w:styleId="WW8Num29z8">
    <w:name w:val="WW8Num29z8"/>
    <w:rsid w:val="00CB0EF4"/>
  </w:style>
  <w:style w:type="character" w:customStyle="1" w:styleId="WW8Num28z8">
    <w:name w:val="WW8Num28z8"/>
    <w:rsid w:val="00CB0EF4"/>
  </w:style>
  <w:style w:type="character" w:customStyle="1" w:styleId="WW8Num28z4">
    <w:name w:val="WW8Num28z4"/>
    <w:rsid w:val="00CB0EF4"/>
  </w:style>
  <w:style w:type="character" w:customStyle="1" w:styleId="WW8Num23z8">
    <w:name w:val="WW8Num23z8"/>
    <w:rsid w:val="00CB0EF4"/>
  </w:style>
  <w:style w:type="character" w:customStyle="1" w:styleId="WW8Num23z7">
    <w:name w:val="WW8Num23z7"/>
    <w:rsid w:val="00CB0EF4"/>
  </w:style>
  <w:style w:type="character" w:customStyle="1" w:styleId="WW8Num23z0">
    <w:name w:val="WW8Num23z0"/>
    <w:rsid w:val="00CB0EF4"/>
  </w:style>
  <w:style w:type="character" w:customStyle="1" w:styleId="WW8Num22z1">
    <w:name w:val="WW8Num22z1"/>
    <w:rsid w:val="00CB0EF4"/>
    <w:rPr>
      <w:rFonts w:ascii="Courier New" w:hAnsi="Courier New" w:cs="Courier New" w:hint="default"/>
    </w:rPr>
  </w:style>
  <w:style w:type="character" w:customStyle="1" w:styleId="WW8Num21z0">
    <w:name w:val="WW8Num21z0"/>
    <w:rsid w:val="00CB0EF4"/>
  </w:style>
  <w:style w:type="character" w:customStyle="1" w:styleId="WW8Num20z7">
    <w:name w:val="WW8Num20z7"/>
    <w:rsid w:val="00CB0EF4"/>
  </w:style>
  <w:style w:type="character" w:customStyle="1" w:styleId="WW8Num19z3">
    <w:name w:val="WW8Num19z3"/>
    <w:rsid w:val="00CB0EF4"/>
  </w:style>
  <w:style w:type="character" w:customStyle="1" w:styleId="WW8Num19z0">
    <w:name w:val="WW8Num19z0"/>
    <w:rsid w:val="00CB0EF4"/>
  </w:style>
  <w:style w:type="character" w:customStyle="1" w:styleId="aff1">
    <w:name w:val="Символ нумерации"/>
    <w:rsid w:val="00CB0EF4"/>
  </w:style>
  <w:style w:type="character" w:customStyle="1" w:styleId="aff2">
    <w:name w:val="Основной текст_"/>
    <w:rsid w:val="00CB0E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2z0">
    <w:name w:val="WW8Num42z0"/>
    <w:rsid w:val="00CB0EF4"/>
    <w:rPr>
      <w:rFonts w:hint="default"/>
    </w:rPr>
  </w:style>
  <w:style w:type="character" w:customStyle="1" w:styleId="WW8Num41z0">
    <w:name w:val="WW8Num41z0"/>
    <w:rsid w:val="00CB0EF4"/>
  </w:style>
  <w:style w:type="character" w:customStyle="1" w:styleId="WW8Num39z6">
    <w:name w:val="WW8Num39z6"/>
    <w:rsid w:val="00CB0EF4"/>
  </w:style>
  <w:style w:type="character" w:customStyle="1" w:styleId="WW8Num39z4">
    <w:name w:val="WW8Num39z4"/>
    <w:rsid w:val="00CB0EF4"/>
  </w:style>
  <w:style w:type="character" w:customStyle="1" w:styleId="WW8Num39z0">
    <w:name w:val="WW8Num39z0"/>
    <w:rsid w:val="00CB0EF4"/>
  </w:style>
  <w:style w:type="character" w:customStyle="1" w:styleId="WW8Num36z1">
    <w:name w:val="WW8Num36z1"/>
    <w:rsid w:val="00CB0EF4"/>
  </w:style>
  <w:style w:type="character" w:customStyle="1" w:styleId="WW8Num35z1">
    <w:name w:val="WW8Num35z1"/>
    <w:rsid w:val="00CB0EF4"/>
    <w:rPr>
      <w:rFonts w:ascii="Courier New" w:hAnsi="Courier New" w:cs="Courier New" w:hint="default"/>
    </w:rPr>
  </w:style>
  <w:style w:type="character" w:customStyle="1" w:styleId="WW8Num32z3">
    <w:name w:val="WW8Num32z3"/>
    <w:rsid w:val="00CB0EF4"/>
    <w:rPr>
      <w:rFonts w:ascii="Symbol" w:hAnsi="Symbol" w:cs="Symbol" w:hint="default"/>
    </w:rPr>
  </w:style>
  <w:style w:type="character" w:customStyle="1" w:styleId="WW8Num31z5">
    <w:name w:val="WW8Num31z5"/>
    <w:rsid w:val="00CB0EF4"/>
  </w:style>
  <w:style w:type="character" w:customStyle="1" w:styleId="WW8Num30z7">
    <w:name w:val="WW8Num30z7"/>
    <w:rsid w:val="00CB0EF4"/>
  </w:style>
  <w:style w:type="character" w:customStyle="1" w:styleId="WW8Num30z3">
    <w:name w:val="WW8Num30z3"/>
    <w:rsid w:val="00CB0EF4"/>
  </w:style>
  <w:style w:type="character" w:customStyle="1" w:styleId="WW8Num29z2">
    <w:name w:val="WW8Num29z2"/>
    <w:rsid w:val="00CB0EF4"/>
  </w:style>
  <w:style w:type="character" w:customStyle="1" w:styleId="WW8Num28z0">
    <w:name w:val="WW8Num28z0"/>
    <w:rsid w:val="00CB0EF4"/>
  </w:style>
  <w:style w:type="character" w:customStyle="1" w:styleId="WW8Num26z0">
    <w:name w:val="WW8Num26z0"/>
    <w:rsid w:val="00CB0EF4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CB0EF4"/>
  </w:style>
  <w:style w:type="character" w:customStyle="1" w:styleId="WW8Num22z2">
    <w:name w:val="WW8Num22z2"/>
    <w:rsid w:val="00CB0EF4"/>
    <w:rPr>
      <w:rFonts w:ascii="Wingdings" w:hAnsi="Wingdings" w:cs="Wingdings" w:hint="default"/>
    </w:rPr>
  </w:style>
  <w:style w:type="character" w:customStyle="1" w:styleId="WW8Num21z8">
    <w:name w:val="WW8Num21z8"/>
    <w:rsid w:val="00CB0EF4"/>
  </w:style>
  <w:style w:type="character" w:customStyle="1" w:styleId="WW8Num20z4">
    <w:name w:val="WW8Num20z4"/>
    <w:rsid w:val="00CB0EF4"/>
  </w:style>
  <w:style w:type="character" w:customStyle="1" w:styleId="WW8Num20z2">
    <w:name w:val="WW8Num20z2"/>
    <w:rsid w:val="00CB0EF4"/>
  </w:style>
  <w:style w:type="character" w:customStyle="1" w:styleId="WW8Num19z1">
    <w:name w:val="WW8Num19z1"/>
    <w:rsid w:val="00CB0EF4"/>
  </w:style>
  <w:style w:type="character" w:customStyle="1" w:styleId="f">
    <w:name w:val="f"/>
    <w:basedOn w:val="a1"/>
    <w:rsid w:val="00CB0EF4"/>
  </w:style>
  <w:style w:type="character" w:customStyle="1" w:styleId="WW8Num41z5">
    <w:name w:val="WW8Num41z5"/>
    <w:rsid w:val="00CB0EF4"/>
  </w:style>
  <w:style w:type="character" w:customStyle="1" w:styleId="WW8Num41z1">
    <w:name w:val="WW8Num41z1"/>
    <w:rsid w:val="00CB0EF4"/>
  </w:style>
  <w:style w:type="character" w:customStyle="1" w:styleId="WW8Num38z1">
    <w:name w:val="WW8Num38z1"/>
    <w:rsid w:val="00CB0EF4"/>
    <w:rPr>
      <w:rFonts w:ascii="Courier New" w:hAnsi="Courier New" w:cs="Courier New" w:hint="default"/>
    </w:rPr>
  </w:style>
  <w:style w:type="character" w:customStyle="1" w:styleId="WW8Num37z5">
    <w:name w:val="WW8Num37z5"/>
    <w:rsid w:val="00CB0EF4"/>
  </w:style>
  <w:style w:type="character" w:customStyle="1" w:styleId="WW8Num36z2">
    <w:name w:val="WW8Num36z2"/>
    <w:rsid w:val="00CB0EF4"/>
  </w:style>
  <w:style w:type="character" w:customStyle="1" w:styleId="WW8Num35z2">
    <w:name w:val="WW8Num35z2"/>
    <w:rsid w:val="00CB0EF4"/>
    <w:rPr>
      <w:rFonts w:ascii="Wingdings" w:hAnsi="Wingdings" w:cs="Wingdings" w:hint="default"/>
    </w:rPr>
  </w:style>
  <w:style w:type="character" w:customStyle="1" w:styleId="WW8Num34z0">
    <w:name w:val="WW8Num34z0"/>
    <w:rsid w:val="00CB0EF4"/>
    <w:rPr>
      <w:rFonts w:ascii="Symbol" w:hAnsi="Symbol" w:cs="Symbol" w:hint="default"/>
    </w:rPr>
  </w:style>
  <w:style w:type="character" w:customStyle="1" w:styleId="WW8Num33z1">
    <w:name w:val="WW8Num33z1"/>
    <w:rsid w:val="00CB0EF4"/>
    <w:rPr>
      <w:rFonts w:ascii="Courier New" w:hAnsi="Courier New" w:cs="Courier New" w:hint="default"/>
    </w:rPr>
  </w:style>
  <w:style w:type="character" w:customStyle="1" w:styleId="WW8Num29z6">
    <w:name w:val="WW8Num29z6"/>
    <w:rsid w:val="00CB0EF4"/>
  </w:style>
  <w:style w:type="character" w:customStyle="1" w:styleId="WW8Num29z5">
    <w:name w:val="WW8Num29z5"/>
    <w:rsid w:val="00CB0EF4"/>
  </w:style>
  <w:style w:type="character" w:customStyle="1" w:styleId="WW8Num29z1">
    <w:name w:val="WW8Num29z1"/>
    <w:rsid w:val="00CB0EF4"/>
  </w:style>
  <w:style w:type="character" w:customStyle="1" w:styleId="WW8Num28z1">
    <w:name w:val="WW8Num28z1"/>
    <w:rsid w:val="00CB0EF4"/>
  </w:style>
  <w:style w:type="character" w:customStyle="1" w:styleId="WW8Num27z0">
    <w:name w:val="WW8Num27z0"/>
    <w:rsid w:val="00CB0EF4"/>
    <w:rPr>
      <w:rFonts w:ascii="Symbol" w:hAnsi="Symbol" w:cs="Symbol" w:hint="default"/>
    </w:rPr>
  </w:style>
  <w:style w:type="character" w:customStyle="1" w:styleId="WW8Num24z1">
    <w:name w:val="WW8Num24z1"/>
    <w:rsid w:val="00CB0EF4"/>
    <w:rPr>
      <w:rFonts w:ascii="Courier New" w:hAnsi="Courier New" w:cs="Courier New" w:hint="default"/>
    </w:rPr>
  </w:style>
  <w:style w:type="character" w:customStyle="1" w:styleId="WW8Num23z2">
    <w:name w:val="WW8Num23z2"/>
    <w:rsid w:val="00CB0EF4"/>
  </w:style>
  <w:style w:type="character" w:customStyle="1" w:styleId="WW8Num21z5">
    <w:name w:val="WW8Num21z5"/>
    <w:rsid w:val="00CB0EF4"/>
  </w:style>
  <w:style w:type="character" w:customStyle="1" w:styleId="WW8Num20z6">
    <w:name w:val="WW8Num20z6"/>
    <w:rsid w:val="00CB0EF4"/>
  </w:style>
  <w:style w:type="character" w:customStyle="1" w:styleId="WW8Num19z8">
    <w:name w:val="WW8Num19z8"/>
    <w:rsid w:val="00CB0EF4"/>
  </w:style>
  <w:style w:type="character" w:customStyle="1" w:styleId="WW8Num19z5">
    <w:name w:val="WW8Num19z5"/>
    <w:rsid w:val="00CB0EF4"/>
  </w:style>
  <w:style w:type="character" w:customStyle="1" w:styleId="WW8Num19z2">
    <w:name w:val="WW8Num19z2"/>
    <w:rsid w:val="00CB0EF4"/>
  </w:style>
  <w:style w:type="character" w:customStyle="1" w:styleId="aff3">
    <w:name w:val="Подзаголовок Знак"/>
    <w:rsid w:val="00CB0EF4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4">
    <w:name w:val="Колонтитул_"/>
    <w:rsid w:val="00CB0E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CB0EF4"/>
  </w:style>
  <w:style w:type="character" w:customStyle="1" w:styleId="WW8Num41z2">
    <w:name w:val="WW8Num41z2"/>
    <w:rsid w:val="00CB0EF4"/>
  </w:style>
  <w:style w:type="character" w:customStyle="1" w:styleId="WW8Num37z8">
    <w:name w:val="WW8Num37z8"/>
    <w:rsid w:val="00CB0EF4"/>
  </w:style>
  <w:style w:type="character" w:customStyle="1" w:styleId="WW8Num37z2">
    <w:name w:val="WW8Num37z2"/>
    <w:rsid w:val="00CB0EF4"/>
  </w:style>
  <w:style w:type="character" w:customStyle="1" w:styleId="WW8Num37z0">
    <w:name w:val="WW8Num37z0"/>
    <w:rsid w:val="00CB0EF4"/>
  </w:style>
  <w:style w:type="character" w:customStyle="1" w:styleId="WW8Num36z0">
    <w:name w:val="WW8Num36z0"/>
    <w:rsid w:val="00CB0EF4"/>
    <w:rPr>
      <w:rFonts w:hint="default"/>
    </w:rPr>
  </w:style>
  <w:style w:type="character" w:customStyle="1" w:styleId="WW8Num32z1">
    <w:name w:val="WW8Num32z1"/>
    <w:rsid w:val="00CB0EF4"/>
    <w:rPr>
      <w:rFonts w:ascii="Courier New" w:hAnsi="Courier New" w:cs="Courier New" w:hint="default"/>
    </w:rPr>
  </w:style>
  <w:style w:type="character" w:customStyle="1" w:styleId="WW8Num31z7">
    <w:name w:val="WW8Num31z7"/>
    <w:rsid w:val="00CB0EF4"/>
  </w:style>
  <w:style w:type="character" w:customStyle="1" w:styleId="WW8Num30z5">
    <w:name w:val="WW8Num30z5"/>
    <w:rsid w:val="00CB0EF4"/>
  </w:style>
  <w:style w:type="character" w:customStyle="1" w:styleId="WW8Num30z0">
    <w:name w:val="WW8Num30z0"/>
    <w:rsid w:val="00CB0EF4"/>
  </w:style>
  <w:style w:type="character" w:customStyle="1" w:styleId="WW8Num28z7">
    <w:name w:val="WW8Num28z7"/>
    <w:rsid w:val="00CB0EF4"/>
  </w:style>
  <w:style w:type="character" w:customStyle="1" w:styleId="WW8Num27z2">
    <w:name w:val="WW8Num27z2"/>
    <w:rsid w:val="00CB0EF4"/>
    <w:rPr>
      <w:rFonts w:ascii="Wingdings" w:hAnsi="Wingdings" w:cs="Wingdings" w:hint="default"/>
    </w:rPr>
  </w:style>
  <w:style w:type="character" w:customStyle="1" w:styleId="WW8Num24z3">
    <w:name w:val="WW8Num24z3"/>
    <w:rsid w:val="00CB0EF4"/>
    <w:rPr>
      <w:rFonts w:ascii="Symbol" w:hAnsi="Symbol" w:cs="Symbol" w:hint="default"/>
    </w:rPr>
  </w:style>
  <w:style w:type="character" w:customStyle="1" w:styleId="WW8Num23z4">
    <w:name w:val="WW8Num23z4"/>
    <w:rsid w:val="00CB0EF4"/>
  </w:style>
  <w:style w:type="character" w:customStyle="1" w:styleId="WW8Num21z7">
    <w:name w:val="WW8Num21z7"/>
    <w:rsid w:val="00CB0EF4"/>
  </w:style>
  <w:style w:type="character" w:customStyle="1" w:styleId="WW8Num21z4">
    <w:name w:val="WW8Num21z4"/>
    <w:rsid w:val="00CB0EF4"/>
  </w:style>
  <w:style w:type="character" w:customStyle="1" w:styleId="WW8Num20z0">
    <w:name w:val="WW8Num20z0"/>
    <w:rsid w:val="00CB0EF4"/>
  </w:style>
  <w:style w:type="character" w:customStyle="1" w:styleId="WW8Num19z6">
    <w:name w:val="WW8Num19z6"/>
    <w:rsid w:val="00CB0EF4"/>
  </w:style>
  <w:style w:type="character" w:customStyle="1" w:styleId="WW8Num19z4">
    <w:name w:val="WW8Num19z4"/>
    <w:rsid w:val="00CB0EF4"/>
  </w:style>
  <w:style w:type="character" w:customStyle="1" w:styleId="Bodytext215ptNotBoldSpacing0pt">
    <w:name w:val="Body text (2) + 15 pt;Not Bold;Spacing 0 pt"/>
    <w:basedOn w:val="Bodytext2"/>
    <w:rsid w:val="00CB0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3">
    <w:name w:val="Знак примечания2"/>
    <w:rsid w:val="00CB0EF4"/>
    <w:rPr>
      <w:sz w:val="16"/>
      <w:szCs w:val="16"/>
    </w:rPr>
  </w:style>
  <w:style w:type="character" w:customStyle="1" w:styleId="24">
    <w:name w:val="Основной текст (2)_"/>
    <w:rsid w:val="00CB0E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Знак примечания1"/>
    <w:rsid w:val="00CB0EF4"/>
    <w:rPr>
      <w:sz w:val="16"/>
      <w:szCs w:val="16"/>
    </w:rPr>
  </w:style>
  <w:style w:type="character" w:customStyle="1" w:styleId="WW8Num40z0">
    <w:name w:val="WW8Num40z0"/>
    <w:rsid w:val="00CB0EF4"/>
    <w:rPr>
      <w:rFonts w:ascii="Symbol" w:hAnsi="Symbol" w:cs="Symbol" w:hint="default"/>
    </w:rPr>
  </w:style>
  <w:style w:type="character" w:customStyle="1" w:styleId="WW8Num39z7">
    <w:name w:val="WW8Num39z7"/>
    <w:rsid w:val="00CB0EF4"/>
  </w:style>
  <w:style w:type="character" w:customStyle="1" w:styleId="WW8Num39z3">
    <w:name w:val="WW8Num39z3"/>
    <w:rsid w:val="00CB0EF4"/>
  </w:style>
  <w:style w:type="character" w:customStyle="1" w:styleId="WW8Num36z8">
    <w:name w:val="WW8Num36z8"/>
    <w:rsid w:val="00CB0EF4"/>
  </w:style>
  <w:style w:type="character" w:customStyle="1" w:styleId="WW8Num34z2">
    <w:name w:val="WW8Num34z2"/>
    <w:rsid w:val="00CB0EF4"/>
    <w:rPr>
      <w:rFonts w:ascii="Wingdings" w:hAnsi="Wingdings" w:cs="Wingdings" w:hint="default"/>
    </w:rPr>
  </w:style>
  <w:style w:type="character" w:customStyle="1" w:styleId="WW8Num33z2">
    <w:name w:val="WW8Num33z2"/>
    <w:rsid w:val="00CB0EF4"/>
    <w:rPr>
      <w:rFonts w:ascii="Wingdings" w:hAnsi="Wingdings" w:cs="Wingdings" w:hint="default"/>
    </w:rPr>
  </w:style>
  <w:style w:type="character" w:customStyle="1" w:styleId="WW8Num31z4">
    <w:name w:val="WW8Num31z4"/>
    <w:rsid w:val="00CB0EF4"/>
  </w:style>
  <w:style w:type="character" w:customStyle="1" w:styleId="WW8Num31z0">
    <w:name w:val="WW8Num31z0"/>
    <w:rsid w:val="00CB0EF4"/>
  </w:style>
  <w:style w:type="character" w:customStyle="1" w:styleId="WW8Num30z1">
    <w:name w:val="WW8Num30z1"/>
    <w:rsid w:val="00CB0EF4"/>
  </w:style>
  <w:style w:type="character" w:customStyle="1" w:styleId="WW8Num29z3">
    <w:name w:val="WW8Num29z3"/>
    <w:rsid w:val="00CB0EF4"/>
  </w:style>
  <w:style w:type="character" w:customStyle="1" w:styleId="WW8Num28z5">
    <w:name w:val="WW8Num28z5"/>
    <w:rsid w:val="00CB0EF4"/>
  </w:style>
  <w:style w:type="character" w:customStyle="1" w:styleId="WW8Num26z2">
    <w:name w:val="WW8Num26z2"/>
    <w:rsid w:val="00CB0EF4"/>
    <w:rPr>
      <w:rFonts w:ascii="Wingdings" w:hAnsi="Wingdings" w:cs="Wingdings" w:hint="default"/>
    </w:rPr>
  </w:style>
  <w:style w:type="character" w:customStyle="1" w:styleId="WW8Num24z0">
    <w:name w:val="WW8Num24z0"/>
    <w:rsid w:val="00CB0EF4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CB0EF4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CB0EF4"/>
  </w:style>
  <w:style w:type="character" w:customStyle="1" w:styleId="WW8Num19z7">
    <w:name w:val="WW8Num19z7"/>
    <w:rsid w:val="00CB0EF4"/>
  </w:style>
  <w:style w:type="character" w:customStyle="1" w:styleId="15">
    <w:name w:val="Текст примечания Знак1"/>
    <w:rsid w:val="00CB0EF4"/>
    <w:rPr>
      <w:rFonts w:ascii="Calibri" w:eastAsia="Calibri" w:hAnsi="Calibri" w:cs="Calibri"/>
      <w:color w:val="000000"/>
      <w:lang w:eastAsia="zh-CN"/>
    </w:rPr>
  </w:style>
  <w:style w:type="character" w:customStyle="1" w:styleId="WW8Num41z7">
    <w:name w:val="WW8Num41z7"/>
    <w:rsid w:val="00CB0EF4"/>
  </w:style>
  <w:style w:type="character" w:customStyle="1" w:styleId="WW8Num41z6">
    <w:name w:val="WW8Num41z6"/>
    <w:rsid w:val="00CB0EF4"/>
  </w:style>
  <w:style w:type="character" w:customStyle="1" w:styleId="WW8Num41z3">
    <w:name w:val="WW8Num41z3"/>
    <w:rsid w:val="00CB0EF4"/>
  </w:style>
  <w:style w:type="character" w:customStyle="1" w:styleId="WW8Num37z6">
    <w:name w:val="WW8Num37z6"/>
    <w:rsid w:val="00CB0EF4"/>
  </w:style>
  <w:style w:type="character" w:customStyle="1" w:styleId="WW8Num37z4">
    <w:name w:val="WW8Num37z4"/>
    <w:rsid w:val="00CB0EF4"/>
  </w:style>
  <w:style w:type="character" w:customStyle="1" w:styleId="WW8Num36z7">
    <w:name w:val="WW8Num36z7"/>
    <w:rsid w:val="00CB0EF4"/>
  </w:style>
  <w:style w:type="character" w:customStyle="1" w:styleId="WW8Num36z4">
    <w:name w:val="WW8Num36z4"/>
    <w:rsid w:val="00CB0EF4"/>
  </w:style>
  <w:style w:type="character" w:customStyle="1" w:styleId="WW8Num34z1">
    <w:name w:val="WW8Num34z1"/>
    <w:rsid w:val="00CB0EF4"/>
    <w:rPr>
      <w:rFonts w:ascii="Courier New" w:hAnsi="Courier New" w:cs="Courier New" w:hint="default"/>
    </w:rPr>
  </w:style>
  <w:style w:type="character" w:customStyle="1" w:styleId="WW8Num31z6">
    <w:name w:val="WW8Num31z6"/>
    <w:rsid w:val="00CB0EF4"/>
  </w:style>
  <w:style w:type="character" w:customStyle="1" w:styleId="WW8Num30z2">
    <w:name w:val="WW8Num30z2"/>
    <w:rsid w:val="00CB0EF4"/>
  </w:style>
  <w:style w:type="character" w:customStyle="1" w:styleId="WW8Num29z7">
    <w:name w:val="WW8Num29z7"/>
    <w:rsid w:val="00CB0EF4"/>
  </w:style>
  <w:style w:type="character" w:customStyle="1" w:styleId="WW8Num28z6">
    <w:name w:val="WW8Num28z6"/>
    <w:rsid w:val="00CB0EF4"/>
  </w:style>
  <w:style w:type="character" w:customStyle="1" w:styleId="WW8Num28z3">
    <w:name w:val="WW8Num28z3"/>
    <w:rsid w:val="00CB0EF4"/>
  </w:style>
  <w:style w:type="character" w:customStyle="1" w:styleId="WW8Num25z0">
    <w:name w:val="WW8Num25z0"/>
    <w:rsid w:val="00CB0EF4"/>
    <w:rPr>
      <w:u w:val="none"/>
    </w:rPr>
  </w:style>
  <w:style w:type="character" w:customStyle="1" w:styleId="WW8Num23z6">
    <w:name w:val="WW8Num23z6"/>
    <w:rsid w:val="00CB0EF4"/>
  </w:style>
  <w:style w:type="character" w:customStyle="1" w:styleId="WW8Num23z1">
    <w:name w:val="WW8Num23z1"/>
    <w:rsid w:val="00CB0EF4"/>
  </w:style>
  <w:style w:type="character" w:customStyle="1" w:styleId="WW8Num21z6">
    <w:name w:val="WW8Num21z6"/>
    <w:rsid w:val="00CB0EF4"/>
  </w:style>
  <w:style w:type="character" w:customStyle="1" w:styleId="WW8Num20z5">
    <w:name w:val="WW8Num20z5"/>
    <w:rsid w:val="00CB0EF4"/>
  </w:style>
  <w:style w:type="character" w:customStyle="1" w:styleId="Bodytext2NotBold">
    <w:name w:val="Body text (2) + Not Bold"/>
    <w:basedOn w:val="Bodytext2"/>
    <w:qFormat/>
    <w:rsid w:val="00CB0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Текст примечания Знак2"/>
    <w:uiPriority w:val="99"/>
    <w:rsid w:val="00CB0EF4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CB0EF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WW8Num40z2">
    <w:name w:val="WW8Num40z2"/>
    <w:rsid w:val="00CB0EF4"/>
    <w:rPr>
      <w:rFonts w:ascii="Wingdings" w:hAnsi="Wingdings" w:cs="Wingdings" w:hint="default"/>
    </w:rPr>
  </w:style>
  <w:style w:type="character" w:customStyle="1" w:styleId="WW8Num40z1">
    <w:name w:val="WW8Num40z1"/>
    <w:rsid w:val="00CB0EF4"/>
    <w:rPr>
      <w:rFonts w:ascii="Courier New" w:hAnsi="Courier New" w:cs="Courier New" w:hint="default"/>
    </w:rPr>
  </w:style>
  <w:style w:type="character" w:customStyle="1" w:styleId="WW8Num39z2">
    <w:name w:val="WW8Num39z2"/>
    <w:rsid w:val="00CB0EF4"/>
  </w:style>
  <w:style w:type="character" w:customStyle="1" w:styleId="WW8Num39z1">
    <w:name w:val="WW8Num39z1"/>
    <w:rsid w:val="00CB0EF4"/>
  </w:style>
  <w:style w:type="character" w:customStyle="1" w:styleId="WW8Num36z6">
    <w:name w:val="WW8Num36z6"/>
    <w:rsid w:val="00CB0EF4"/>
  </w:style>
  <w:style w:type="character" w:customStyle="1" w:styleId="WW8Num31z8">
    <w:name w:val="WW8Num31z8"/>
    <w:rsid w:val="00CB0EF4"/>
  </w:style>
  <w:style w:type="character" w:customStyle="1" w:styleId="WW8Num31z3">
    <w:name w:val="WW8Num31z3"/>
    <w:rsid w:val="00CB0EF4"/>
  </w:style>
  <w:style w:type="character" w:customStyle="1" w:styleId="WW8Num30z8">
    <w:name w:val="WW8Num30z8"/>
    <w:rsid w:val="00CB0EF4"/>
  </w:style>
  <w:style w:type="character" w:customStyle="1" w:styleId="WW8Num30z4">
    <w:name w:val="WW8Num30z4"/>
    <w:rsid w:val="00CB0EF4"/>
  </w:style>
  <w:style w:type="character" w:customStyle="1" w:styleId="WW8Num28z2">
    <w:name w:val="WW8Num28z2"/>
    <w:rsid w:val="00CB0EF4"/>
  </w:style>
  <w:style w:type="character" w:customStyle="1" w:styleId="WW8Num26z1">
    <w:name w:val="WW8Num26z1"/>
    <w:rsid w:val="00CB0EF4"/>
    <w:rPr>
      <w:rFonts w:ascii="Courier New" w:hAnsi="Courier New" w:cs="Courier New" w:hint="default"/>
    </w:rPr>
  </w:style>
  <w:style w:type="character" w:customStyle="1" w:styleId="WW8Num24z2">
    <w:name w:val="WW8Num24z2"/>
    <w:rsid w:val="00CB0EF4"/>
    <w:rPr>
      <w:rFonts w:ascii="Wingdings" w:hAnsi="Wingdings" w:cs="Wingdings" w:hint="default"/>
    </w:rPr>
  </w:style>
  <w:style w:type="character" w:customStyle="1" w:styleId="WW8Num21z3">
    <w:name w:val="WW8Num21z3"/>
    <w:rsid w:val="00CB0EF4"/>
  </w:style>
  <w:style w:type="character" w:customStyle="1" w:styleId="WW8Num21z1">
    <w:name w:val="WW8Num21z1"/>
    <w:rsid w:val="00CB0EF4"/>
  </w:style>
  <w:style w:type="character" w:customStyle="1" w:styleId="WW8Num20z8">
    <w:name w:val="WW8Num20z8"/>
    <w:rsid w:val="00CB0EF4"/>
  </w:style>
  <w:style w:type="paragraph" w:styleId="aff5">
    <w:name w:val="List"/>
    <w:basedOn w:val="a6"/>
    <w:rsid w:val="00CB0EF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spacing w:after="140" w:line="276" w:lineRule="auto"/>
      <w:ind w:firstLine="0"/>
      <w:jc w:val="left"/>
    </w:pPr>
    <w:rPr>
      <w:rFonts w:ascii="Calibri" w:eastAsia="Calibri" w:hAnsi="Calibri" w:cs="Arial"/>
      <w:color w:val="000000"/>
      <w:sz w:val="22"/>
      <w:szCs w:val="22"/>
      <w:lang w:eastAsia="zh-CN"/>
    </w:rPr>
  </w:style>
  <w:style w:type="paragraph" w:customStyle="1" w:styleId="16">
    <w:name w:val="Заголовок1"/>
    <w:basedOn w:val="a0"/>
    <w:next w:val="a0"/>
    <w:rsid w:val="00CB0EF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480" w:after="120" w:line="276" w:lineRule="auto"/>
      <w:ind w:firstLine="0"/>
      <w:jc w:val="left"/>
    </w:pPr>
    <w:rPr>
      <w:rFonts w:ascii="Calibri" w:eastAsia="Calibri" w:hAnsi="Calibri" w:cs="Times New Roman"/>
      <w:b/>
      <w:color w:val="000000"/>
      <w:sz w:val="72"/>
      <w:szCs w:val="72"/>
      <w:lang w:eastAsia="zh-CN"/>
    </w:rPr>
  </w:style>
  <w:style w:type="paragraph" w:styleId="aff6">
    <w:name w:val="caption"/>
    <w:basedOn w:val="a0"/>
    <w:qFormat/>
    <w:rsid w:val="00CB0EF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76" w:lineRule="auto"/>
      <w:ind w:firstLine="0"/>
      <w:jc w:val="left"/>
    </w:pPr>
    <w:rPr>
      <w:rFonts w:ascii="Calibri" w:eastAsia="Calibri" w:hAnsi="Calibri" w:cs="Arial"/>
      <w:i/>
      <w:iCs/>
      <w:color w:val="000000"/>
      <w:sz w:val="24"/>
      <w:szCs w:val="24"/>
      <w:lang w:eastAsia="zh-CN"/>
    </w:rPr>
  </w:style>
  <w:style w:type="paragraph" w:customStyle="1" w:styleId="17">
    <w:name w:val="Указатель1"/>
    <w:basedOn w:val="a0"/>
    <w:rsid w:val="00CB0EF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firstLine="0"/>
      <w:jc w:val="left"/>
    </w:pPr>
    <w:rPr>
      <w:rFonts w:ascii="Calibri" w:eastAsia="Calibri" w:hAnsi="Calibri" w:cs="Arial"/>
      <w:color w:val="000000"/>
      <w:sz w:val="22"/>
      <w:lang w:eastAsia="zh-CN"/>
    </w:rPr>
  </w:style>
  <w:style w:type="paragraph" w:customStyle="1" w:styleId="-11">
    <w:name w:val="Цветной список - Акцент 11"/>
    <w:basedOn w:val="a0"/>
    <w:rsid w:val="00CB0E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 w:cs="Calibri"/>
      <w:color w:val="000000"/>
      <w:sz w:val="22"/>
      <w:lang w:eastAsia="zh-CN"/>
    </w:rPr>
  </w:style>
  <w:style w:type="paragraph" w:customStyle="1" w:styleId="33">
    <w:name w:val="Основной текст3"/>
    <w:basedOn w:val="a0"/>
    <w:rsid w:val="00CB0E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0" w:line="274" w:lineRule="exact"/>
      <w:ind w:hanging="380"/>
      <w:jc w:val="left"/>
    </w:pPr>
    <w:rPr>
      <w:rFonts w:eastAsia="Times New Roman" w:cs="Times New Roman"/>
      <w:spacing w:val="3"/>
      <w:sz w:val="21"/>
      <w:szCs w:val="21"/>
      <w:lang w:eastAsia="zh-CN"/>
    </w:rPr>
  </w:style>
  <w:style w:type="paragraph" w:customStyle="1" w:styleId="aff7">
    <w:name w:val="Верхний и нижний колонтитулы"/>
    <w:basedOn w:val="a0"/>
    <w:rsid w:val="00CB0EF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uppressAutoHyphens/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lang w:eastAsia="zh-CN"/>
    </w:rPr>
  </w:style>
  <w:style w:type="paragraph" w:customStyle="1" w:styleId="26">
    <w:name w:val="Основной текст (2)"/>
    <w:basedOn w:val="a0"/>
    <w:rsid w:val="00CB0E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0" w:line="370" w:lineRule="exact"/>
      <w:ind w:firstLine="0"/>
    </w:pPr>
    <w:rPr>
      <w:rFonts w:eastAsia="Times New Roman" w:cs="Times New Roman"/>
      <w:szCs w:val="28"/>
      <w:lang w:eastAsia="zh-CN"/>
    </w:rPr>
  </w:style>
  <w:style w:type="paragraph" w:customStyle="1" w:styleId="27">
    <w:name w:val="Основной текст2"/>
    <w:basedOn w:val="a0"/>
    <w:rsid w:val="00CB0E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1560" w:line="322" w:lineRule="exact"/>
      <w:ind w:hanging="2160"/>
      <w:jc w:val="left"/>
    </w:pPr>
    <w:rPr>
      <w:rFonts w:eastAsia="Times New Roman" w:cs="Times New Roman"/>
      <w:szCs w:val="28"/>
      <w:lang w:eastAsia="zh-CN"/>
    </w:rPr>
  </w:style>
  <w:style w:type="paragraph" w:customStyle="1" w:styleId="s1">
    <w:name w:val="s_1"/>
    <w:basedOn w:val="a0"/>
    <w:rsid w:val="00CB0E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0"/>
    <w:rsid w:val="00CB0E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paragraph" w:customStyle="1" w:styleId="18">
    <w:name w:val="Текст примечания1"/>
    <w:basedOn w:val="a0"/>
    <w:rsid w:val="00CB0E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ff8">
    <w:name w:val="Subtitle"/>
    <w:basedOn w:val="a0"/>
    <w:next w:val="a0"/>
    <w:link w:val="19"/>
    <w:qFormat/>
    <w:rsid w:val="00CB0EF4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360" w:after="80" w:line="276" w:lineRule="auto"/>
      <w:ind w:firstLine="0"/>
      <w:jc w:val="left"/>
    </w:pPr>
    <w:rPr>
      <w:rFonts w:ascii="Georgia" w:eastAsia="Georgia" w:hAnsi="Georgia" w:cs="Times New Roman"/>
      <w:i/>
      <w:color w:val="666666"/>
      <w:sz w:val="48"/>
      <w:szCs w:val="48"/>
      <w:lang w:eastAsia="zh-CN"/>
    </w:rPr>
  </w:style>
  <w:style w:type="character" w:customStyle="1" w:styleId="19">
    <w:name w:val="Подзаголовок Знак1"/>
    <w:basedOn w:val="a1"/>
    <w:link w:val="aff8"/>
    <w:rsid w:val="00CB0EF4"/>
    <w:rPr>
      <w:rFonts w:ascii="Georgia" w:eastAsia="Georgia" w:hAnsi="Georgia" w:cs="Times New Roman"/>
      <w:i/>
      <w:color w:val="666666"/>
      <w:sz w:val="48"/>
      <w:szCs w:val="48"/>
      <w:lang w:eastAsia="zh-CN"/>
    </w:rPr>
  </w:style>
  <w:style w:type="paragraph" w:customStyle="1" w:styleId="1a">
    <w:name w:val="Название объекта1"/>
    <w:basedOn w:val="a0"/>
    <w:rsid w:val="00CB0EF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76" w:lineRule="auto"/>
      <w:ind w:firstLine="0"/>
      <w:jc w:val="left"/>
    </w:pPr>
    <w:rPr>
      <w:rFonts w:ascii="Calibri" w:eastAsia="Calibri" w:hAnsi="Calibri" w:cs="Arial"/>
      <w:i/>
      <w:iCs/>
      <w:color w:val="000000"/>
      <w:sz w:val="24"/>
      <w:szCs w:val="24"/>
      <w:lang w:eastAsia="zh-CN"/>
    </w:rPr>
  </w:style>
  <w:style w:type="paragraph" w:customStyle="1" w:styleId="28">
    <w:name w:val="Текст примечания2"/>
    <w:basedOn w:val="a0"/>
    <w:rsid w:val="00CB0E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0"/>
      <w:szCs w:val="20"/>
      <w:lang w:eastAsia="zh-CN"/>
    </w:rPr>
  </w:style>
  <w:style w:type="paragraph" w:customStyle="1" w:styleId="headertext">
    <w:name w:val="headertext"/>
    <w:basedOn w:val="a0"/>
    <w:rsid w:val="00CB0E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Bodytext20">
    <w:name w:val="Body text (2)"/>
    <w:basedOn w:val="a0"/>
    <w:qFormat/>
    <w:rsid w:val="00CB0EF4"/>
    <w:pPr>
      <w:widowControl w:val="0"/>
      <w:shd w:val="clear" w:color="auto" w:fill="FFFFFF"/>
      <w:spacing w:after="0" w:line="320" w:lineRule="exact"/>
      <w:ind w:firstLine="0"/>
      <w:jc w:val="center"/>
    </w:pPr>
    <w:rPr>
      <w:rFonts w:eastAsia="Times New Roman" w:cs="Times New Roman"/>
      <w:sz w:val="26"/>
      <w:szCs w:val="26"/>
    </w:rPr>
  </w:style>
  <w:style w:type="paragraph" w:customStyle="1" w:styleId="aff9">
    <w:name w:val="Колонтитул"/>
    <w:basedOn w:val="a0"/>
    <w:rsid w:val="00CB0EF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0" w:line="326" w:lineRule="exact"/>
      <w:ind w:firstLine="0"/>
      <w:jc w:val="right"/>
    </w:pPr>
    <w:rPr>
      <w:rFonts w:eastAsia="Times New Roman" w:cs="Times New Roman"/>
      <w:szCs w:val="28"/>
      <w:lang w:eastAsia="zh-CN"/>
    </w:rPr>
  </w:style>
  <w:style w:type="paragraph" w:customStyle="1" w:styleId="msonormalmrcssattr">
    <w:name w:val="msonormal_mr_css_attr"/>
    <w:basedOn w:val="a0"/>
    <w:rsid w:val="00CB0E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9">
    <w:name w:val="Указатель2"/>
    <w:basedOn w:val="a0"/>
    <w:rsid w:val="00CB0EF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firstLine="0"/>
      <w:jc w:val="left"/>
    </w:pPr>
    <w:rPr>
      <w:rFonts w:ascii="Calibri" w:eastAsia="Calibri" w:hAnsi="Calibri" w:cs="Arial"/>
      <w:color w:val="000000"/>
      <w:sz w:val="22"/>
      <w:lang w:eastAsia="zh-CN"/>
    </w:rPr>
  </w:style>
  <w:style w:type="paragraph" w:customStyle="1" w:styleId="ConsPlusTitle">
    <w:name w:val="ConsPlusTitle"/>
    <w:qFormat/>
    <w:rsid w:val="00CB0EF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-110">
    <w:name w:val="Цветная заливка - Акцент 11"/>
    <w:rsid w:val="00CB0EF4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customStyle="1" w:styleId="affa">
    <w:name w:val="Содержимое таблицы"/>
    <w:basedOn w:val="a0"/>
    <w:rsid w:val="00CB0EF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sz w:val="22"/>
      <w:lang w:eastAsia="zh-CN"/>
    </w:rPr>
  </w:style>
  <w:style w:type="paragraph" w:customStyle="1" w:styleId="affb">
    <w:name w:val="Заголовок таблицы"/>
    <w:basedOn w:val="affa"/>
    <w:rsid w:val="00CB0EF4"/>
    <w:pPr>
      <w:jc w:val="center"/>
    </w:pPr>
    <w:rPr>
      <w:b/>
      <w:bCs/>
    </w:rPr>
  </w:style>
  <w:style w:type="paragraph" w:customStyle="1" w:styleId="s16">
    <w:name w:val="s_16"/>
    <w:basedOn w:val="a0"/>
    <w:rsid w:val="00CB0E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CB0EF4"/>
    <w:pPr>
      <w:widowControl w:val="0"/>
      <w:autoSpaceDE w:val="0"/>
      <w:autoSpaceDN w:val="0"/>
      <w:spacing w:after="0"/>
      <w:ind w:left="41"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styleId="affc">
    <w:name w:val="Emphasis"/>
    <w:basedOn w:val="a1"/>
    <w:uiPriority w:val="20"/>
    <w:qFormat/>
    <w:rsid w:val="00CB0EF4"/>
    <w:rPr>
      <w:i/>
      <w:iCs/>
    </w:rPr>
  </w:style>
  <w:style w:type="character" w:customStyle="1" w:styleId="affd">
    <w:name w:val="Привязка сноски"/>
    <w:rsid w:val="00CB0EF4"/>
    <w:rPr>
      <w:vertAlign w:val="superscript"/>
    </w:rPr>
  </w:style>
  <w:style w:type="paragraph" w:customStyle="1" w:styleId="main">
    <w:name w:val="main"/>
    <w:basedOn w:val="a0"/>
    <w:rsid w:val="00CB0EF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old">
    <w:name w:val="bold"/>
    <w:basedOn w:val="a1"/>
    <w:rsid w:val="00CB0EF4"/>
  </w:style>
  <w:style w:type="character" w:customStyle="1" w:styleId="34">
    <w:name w:val="Знак сноски3"/>
    <w:rsid w:val="00CB0EF4"/>
    <w:rPr>
      <w:vertAlign w:val="superscript"/>
    </w:rPr>
  </w:style>
  <w:style w:type="paragraph" w:styleId="2a">
    <w:name w:val="Body Text Indent 2"/>
    <w:basedOn w:val="a0"/>
    <w:link w:val="2b"/>
    <w:uiPriority w:val="99"/>
    <w:semiHidden/>
    <w:unhideWhenUsed/>
    <w:rsid w:val="00914B56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1"/>
    <w:link w:val="2a"/>
    <w:uiPriority w:val="99"/>
    <w:semiHidden/>
    <w:rsid w:val="00914B56"/>
    <w:rPr>
      <w:rFonts w:ascii="Times New Roman" w:hAnsi="Times New Roman"/>
      <w:sz w:val="28"/>
    </w:rPr>
  </w:style>
  <w:style w:type="paragraph" w:styleId="affe">
    <w:name w:val="endnote text"/>
    <w:basedOn w:val="a0"/>
    <w:link w:val="afff"/>
    <w:uiPriority w:val="99"/>
    <w:unhideWhenUsed/>
    <w:rsid w:val="00066D75"/>
    <w:pPr>
      <w:spacing w:after="0"/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fff">
    <w:name w:val="Текст концевой сноски Знак"/>
    <w:basedOn w:val="a1"/>
    <w:link w:val="affe"/>
    <w:uiPriority w:val="99"/>
    <w:rsid w:val="00066D75"/>
    <w:rPr>
      <w:sz w:val="20"/>
      <w:szCs w:val="20"/>
    </w:rPr>
  </w:style>
  <w:style w:type="character" w:styleId="afff0">
    <w:name w:val="endnote reference"/>
    <w:basedOn w:val="a1"/>
    <w:uiPriority w:val="99"/>
    <w:semiHidden/>
    <w:unhideWhenUsed/>
    <w:rsid w:val="00066D75"/>
    <w:rPr>
      <w:vertAlign w:val="superscript"/>
    </w:rPr>
  </w:style>
  <w:style w:type="table" w:customStyle="1" w:styleId="211">
    <w:name w:val="Сетка таблицы21"/>
    <w:basedOn w:val="a2"/>
    <w:next w:val="a9"/>
    <w:uiPriority w:val="39"/>
    <w:rsid w:val="00451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F050-DFE3-49F6-B0EC-5EF6F2E9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cp:keywords/>
  <dc:description/>
  <cp:lastModifiedBy>Алла Егорова</cp:lastModifiedBy>
  <cp:revision>3</cp:revision>
  <cp:lastPrinted>2023-01-16T05:40:00Z</cp:lastPrinted>
  <dcterms:created xsi:type="dcterms:W3CDTF">2023-11-14T07:17:00Z</dcterms:created>
  <dcterms:modified xsi:type="dcterms:W3CDTF">2023-11-14T07:19:00Z</dcterms:modified>
</cp:coreProperties>
</file>